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B8878" w14:textId="6A334B31" w:rsidR="000F4453" w:rsidRDefault="000F4453" w:rsidP="00D754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32A7263" wp14:editId="7C00F68B">
            <wp:extent cx="9251950" cy="6541006"/>
            <wp:effectExtent l="0" t="0" r="6350" b="0"/>
            <wp:docPr id="6" name="Рисунок 6" descr="C:\Users\Секретарь\Downloads\сертифика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кретарь\Downloads\сертификат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F1319" w14:textId="77777777" w:rsidR="000F4453" w:rsidRPr="00D75421" w:rsidRDefault="000F4453" w:rsidP="00D754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A2153E" w14:textId="0798E21D" w:rsidR="00D75421" w:rsidRDefault="00D75421" w:rsidP="00D75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ОГЛАВЛЕНИЕ</w:t>
      </w:r>
    </w:p>
    <w:p w14:paraId="4E20AADA" w14:textId="77777777" w:rsidR="00D75421" w:rsidRDefault="00D75421" w:rsidP="00D75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40"/>
        <w:gridCol w:w="4929"/>
      </w:tblGrid>
      <w:tr w:rsidR="00D75421" w14:paraId="611EBCE0" w14:textId="77777777" w:rsidTr="003F6BA8">
        <w:tc>
          <w:tcPr>
            <w:tcW w:w="817" w:type="dxa"/>
          </w:tcPr>
          <w:p w14:paraId="62ADD84A" w14:textId="44B425F3" w:rsidR="00D75421" w:rsidRDefault="00D7542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9040" w:type="dxa"/>
          </w:tcPr>
          <w:p w14:paraId="424F6786" w14:textId="56474349" w:rsidR="00D75421" w:rsidRDefault="00D7542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Раздел</w:t>
            </w:r>
          </w:p>
        </w:tc>
        <w:tc>
          <w:tcPr>
            <w:tcW w:w="4929" w:type="dxa"/>
          </w:tcPr>
          <w:p w14:paraId="7B4354F2" w14:textId="0893FCA4" w:rsidR="00D75421" w:rsidRDefault="00D7542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Стр.</w:t>
            </w:r>
          </w:p>
        </w:tc>
      </w:tr>
      <w:tr w:rsidR="00D75421" w14:paraId="003303BF" w14:textId="77777777" w:rsidTr="003F6BA8">
        <w:tc>
          <w:tcPr>
            <w:tcW w:w="817" w:type="dxa"/>
          </w:tcPr>
          <w:p w14:paraId="3B824D1A" w14:textId="77777777" w:rsidR="00D75421" w:rsidRPr="00D75421" w:rsidRDefault="00D7542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9040" w:type="dxa"/>
          </w:tcPr>
          <w:p w14:paraId="10D4C181" w14:textId="392501FE" w:rsidR="00D75421" w:rsidRPr="00D75421" w:rsidRDefault="00D75421" w:rsidP="00D754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Паспорт программы</w:t>
            </w:r>
          </w:p>
        </w:tc>
        <w:tc>
          <w:tcPr>
            <w:tcW w:w="4929" w:type="dxa"/>
          </w:tcPr>
          <w:p w14:paraId="4D102A49" w14:textId="5545D527" w:rsidR="00D75421" w:rsidRPr="00D75421" w:rsidRDefault="002065D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D75421" w14:paraId="69D5A8A8" w14:textId="77777777" w:rsidTr="003F6BA8">
        <w:tc>
          <w:tcPr>
            <w:tcW w:w="817" w:type="dxa"/>
          </w:tcPr>
          <w:p w14:paraId="695DA1F9" w14:textId="36EC1AB2" w:rsidR="00D75421" w:rsidRPr="00D75421" w:rsidRDefault="00D7542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9040" w:type="dxa"/>
          </w:tcPr>
          <w:p w14:paraId="481BCCE9" w14:textId="78C08895" w:rsidR="00D75421" w:rsidRPr="00D75421" w:rsidRDefault="00D75421" w:rsidP="00D754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Аналитический раздел</w:t>
            </w:r>
          </w:p>
        </w:tc>
        <w:tc>
          <w:tcPr>
            <w:tcW w:w="4929" w:type="dxa"/>
          </w:tcPr>
          <w:p w14:paraId="6D90DF5B" w14:textId="2708067E" w:rsidR="00D75421" w:rsidRPr="00D75421" w:rsidRDefault="002065D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</w:tr>
      <w:tr w:rsidR="00D75421" w14:paraId="5AD009D7" w14:textId="77777777" w:rsidTr="003F6BA8">
        <w:tc>
          <w:tcPr>
            <w:tcW w:w="817" w:type="dxa"/>
          </w:tcPr>
          <w:p w14:paraId="7B615106" w14:textId="056CB86F" w:rsidR="00D75421" w:rsidRPr="00D75421" w:rsidRDefault="00D7542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9040" w:type="dxa"/>
          </w:tcPr>
          <w:p w14:paraId="5F6E5DA5" w14:textId="1AB3F939" w:rsidR="00D75421" w:rsidRPr="00D75421" w:rsidRDefault="00D75421" w:rsidP="00D754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Основания разработки Программы</w:t>
            </w:r>
          </w:p>
        </w:tc>
        <w:tc>
          <w:tcPr>
            <w:tcW w:w="4929" w:type="dxa"/>
          </w:tcPr>
          <w:p w14:paraId="280B768F" w14:textId="3339EAF9" w:rsidR="00D75421" w:rsidRPr="00D75421" w:rsidRDefault="002065D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</w:tr>
      <w:tr w:rsidR="00D75421" w14:paraId="49876DCB" w14:textId="77777777" w:rsidTr="003F6BA8">
        <w:tc>
          <w:tcPr>
            <w:tcW w:w="817" w:type="dxa"/>
          </w:tcPr>
          <w:p w14:paraId="3561918B" w14:textId="07FA81C7" w:rsidR="00D75421" w:rsidRPr="00D75421" w:rsidRDefault="00D7542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9040" w:type="dxa"/>
          </w:tcPr>
          <w:p w14:paraId="7B1952F1" w14:textId="445B91F0" w:rsidR="00D75421" w:rsidRPr="00D75421" w:rsidRDefault="00D75421" w:rsidP="00D754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Анализ текущей ситуации – </w:t>
            </w: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SWOT</w:t>
            </w: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-анализ</w:t>
            </w:r>
          </w:p>
        </w:tc>
        <w:tc>
          <w:tcPr>
            <w:tcW w:w="4929" w:type="dxa"/>
          </w:tcPr>
          <w:p w14:paraId="158FD267" w14:textId="7C66CCB2" w:rsidR="00D75421" w:rsidRPr="00D75421" w:rsidRDefault="002065D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D75421" w14:paraId="2E1D478F" w14:textId="77777777" w:rsidTr="003F6BA8">
        <w:tc>
          <w:tcPr>
            <w:tcW w:w="817" w:type="dxa"/>
          </w:tcPr>
          <w:p w14:paraId="50C7E00B" w14:textId="52BDAAC5" w:rsidR="00D75421" w:rsidRPr="00D75421" w:rsidRDefault="00D7542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9040" w:type="dxa"/>
          </w:tcPr>
          <w:p w14:paraId="1EEAE42F" w14:textId="2BF0DF92" w:rsidR="00D75421" w:rsidRPr="00D75421" w:rsidRDefault="00D75421" w:rsidP="00D754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Целевой раздел</w:t>
            </w:r>
          </w:p>
        </w:tc>
        <w:tc>
          <w:tcPr>
            <w:tcW w:w="4929" w:type="dxa"/>
          </w:tcPr>
          <w:p w14:paraId="34409EEA" w14:textId="16139264" w:rsidR="00D75421" w:rsidRPr="00D75421" w:rsidRDefault="002065D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D75421" w14:paraId="107A9E89" w14:textId="77777777" w:rsidTr="003F6BA8">
        <w:tc>
          <w:tcPr>
            <w:tcW w:w="817" w:type="dxa"/>
          </w:tcPr>
          <w:p w14:paraId="244D813A" w14:textId="00B1D726" w:rsidR="00D75421" w:rsidRPr="00D75421" w:rsidRDefault="00D7542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9040" w:type="dxa"/>
          </w:tcPr>
          <w:p w14:paraId="4C636091" w14:textId="5C6DFE1E" w:rsidR="00D75421" w:rsidRPr="00D75421" w:rsidRDefault="00D75421" w:rsidP="00D754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Конечная цель Программы</w:t>
            </w:r>
          </w:p>
        </w:tc>
        <w:tc>
          <w:tcPr>
            <w:tcW w:w="4929" w:type="dxa"/>
          </w:tcPr>
          <w:p w14:paraId="1B7C73FE" w14:textId="2E9CE750" w:rsidR="00D75421" w:rsidRPr="00D75421" w:rsidRDefault="002065D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D75421" w14:paraId="512F21BC" w14:textId="77777777" w:rsidTr="003F6BA8">
        <w:tc>
          <w:tcPr>
            <w:tcW w:w="817" w:type="dxa"/>
          </w:tcPr>
          <w:p w14:paraId="59DF27F7" w14:textId="41978227" w:rsidR="00D75421" w:rsidRPr="00D75421" w:rsidRDefault="00D7542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9040" w:type="dxa"/>
          </w:tcPr>
          <w:p w14:paraId="610D1B99" w14:textId="4DC0515B" w:rsidR="00D75421" w:rsidRPr="00D75421" w:rsidRDefault="00D75421" w:rsidP="00D754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Цели и задачи</w:t>
            </w:r>
          </w:p>
        </w:tc>
        <w:tc>
          <w:tcPr>
            <w:tcW w:w="4929" w:type="dxa"/>
          </w:tcPr>
          <w:p w14:paraId="4EE8B9DD" w14:textId="312391A1" w:rsidR="00D75421" w:rsidRPr="00D75421" w:rsidRDefault="002065D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D75421" w14:paraId="65FBF078" w14:textId="77777777" w:rsidTr="003F6BA8">
        <w:tc>
          <w:tcPr>
            <w:tcW w:w="817" w:type="dxa"/>
          </w:tcPr>
          <w:p w14:paraId="2F0B534C" w14:textId="746E64FA" w:rsidR="00D75421" w:rsidRPr="00D75421" w:rsidRDefault="00D7542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9040" w:type="dxa"/>
          </w:tcPr>
          <w:p w14:paraId="60875529" w14:textId="306A2DDE" w:rsidR="00D75421" w:rsidRPr="00D75421" w:rsidRDefault="00D75421" w:rsidP="00D754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Содержательный раздел</w:t>
            </w:r>
          </w:p>
        </w:tc>
        <w:tc>
          <w:tcPr>
            <w:tcW w:w="4929" w:type="dxa"/>
          </w:tcPr>
          <w:p w14:paraId="42DAFBD5" w14:textId="7DAD8DBC" w:rsidR="00D75421" w:rsidRPr="00D75421" w:rsidRDefault="002065D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</w:tr>
      <w:tr w:rsidR="00D75421" w14:paraId="36E3C91D" w14:textId="77777777" w:rsidTr="003F6BA8">
        <w:tc>
          <w:tcPr>
            <w:tcW w:w="817" w:type="dxa"/>
          </w:tcPr>
          <w:p w14:paraId="0FCDC481" w14:textId="2BDB6414" w:rsidR="00D75421" w:rsidRDefault="00D7542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9040" w:type="dxa"/>
          </w:tcPr>
          <w:p w14:paraId="63F83068" w14:textId="0547BAF1" w:rsidR="00D75421" w:rsidRPr="00D75421" w:rsidRDefault="00D75421" w:rsidP="00D754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 реализации программы</w:t>
            </w:r>
          </w:p>
        </w:tc>
        <w:tc>
          <w:tcPr>
            <w:tcW w:w="4929" w:type="dxa"/>
          </w:tcPr>
          <w:p w14:paraId="4365E3DF" w14:textId="02A72E9D" w:rsidR="00D75421" w:rsidRPr="00D75421" w:rsidRDefault="002065D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</w:tr>
      <w:tr w:rsidR="00D75421" w14:paraId="5E704B8D" w14:textId="77777777" w:rsidTr="003F6BA8">
        <w:tc>
          <w:tcPr>
            <w:tcW w:w="817" w:type="dxa"/>
          </w:tcPr>
          <w:p w14:paraId="7E4A49FC" w14:textId="6FEF072A" w:rsidR="00D75421" w:rsidRDefault="00D7542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9040" w:type="dxa"/>
          </w:tcPr>
          <w:p w14:paraId="03053845" w14:textId="3C2B9B3B" w:rsidR="00D75421" w:rsidRPr="00D75421" w:rsidRDefault="00D75421" w:rsidP="00D754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Дорожная карта</w:t>
            </w:r>
          </w:p>
        </w:tc>
        <w:tc>
          <w:tcPr>
            <w:tcW w:w="4929" w:type="dxa"/>
          </w:tcPr>
          <w:p w14:paraId="7A4C5BF2" w14:textId="580E7E92" w:rsidR="00D75421" w:rsidRPr="00D75421" w:rsidRDefault="002065D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</w:tr>
      <w:tr w:rsidR="00D75421" w14:paraId="1B55E1C8" w14:textId="77777777" w:rsidTr="003F6BA8">
        <w:tc>
          <w:tcPr>
            <w:tcW w:w="817" w:type="dxa"/>
          </w:tcPr>
          <w:p w14:paraId="25A9EB94" w14:textId="7DBC82A2" w:rsidR="00D75421" w:rsidRPr="00D75421" w:rsidRDefault="00D7542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9040" w:type="dxa"/>
          </w:tcPr>
          <w:p w14:paraId="02BF49B0" w14:textId="353D72F2" w:rsidR="00D75421" w:rsidRPr="00D75421" w:rsidRDefault="00D75421" w:rsidP="00D754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Оценочный раздел</w:t>
            </w:r>
          </w:p>
        </w:tc>
        <w:tc>
          <w:tcPr>
            <w:tcW w:w="4929" w:type="dxa"/>
          </w:tcPr>
          <w:p w14:paraId="7F7A8BE6" w14:textId="059BC0F1" w:rsidR="00D75421" w:rsidRPr="00D75421" w:rsidRDefault="002065D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</w:tr>
      <w:tr w:rsidR="00D75421" w14:paraId="12E09646" w14:textId="77777777" w:rsidTr="003F6BA8">
        <w:tc>
          <w:tcPr>
            <w:tcW w:w="817" w:type="dxa"/>
          </w:tcPr>
          <w:p w14:paraId="25A37003" w14:textId="43EC8F71" w:rsidR="00D75421" w:rsidRPr="00D75421" w:rsidRDefault="00D7542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9040" w:type="dxa"/>
          </w:tcPr>
          <w:p w14:paraId="0A0CF717" w14:textId="0BD549ED" w:rsidR="00D75421" w:rsidRPr="00D75421" w:rsidRDefault="00D75421" w:rsidP="00D754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Обеспечение Программы и механизмы реализации</w:t>
            </w:r>
          </w:p>
        </w:tc>
        <w:tc>
          <w:tcPr>
            <w:tcW w:w="4929" w:type="dxa"/>
          </w:tcPr>
          <w:p w14:paraId="2E6FD239" w14:textId="2EF52B41" w:rsidR="00D75421" w:rsidRPr="00D75421" w:rsidRDefault="002065D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</w:tr>
      <w:tr w:rsidR="00D75421" w14:paraId="19F07323" w14:textId="77777777" w:rsidTr="003F6BA8">
        <w:tc>
          <w:tcPr>
            <w:tcW w:w="817" w:type="dxa"/>
          </w:tcPr>
          <w:p w14:paraId="245413DD" w14:textId="6547AF00" w:rsidR="00D75421" w:rsidRPr="00D75421" w:rsidRDefault="00D7542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9040" w:type="dxa"/>
          </w:tcPr>
          <w:p w14:paraId="488AD6CF" w14:textId="62E12DFB" w:rsidR="00D75421" w:rsidRPr="00D75421" w:rsidRDefault="00D75421" w:rsidP="00D754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Программой</w:t>
            </w:r>
          </w:p>
        </w:tc>
        <w:tc>
          <w:tcPr>
            <w:tcW w:w="4929" w:type="dxa"/>
          </w:tcPr>
          <w:p w14:paraId="115F8EA8" w14:textId="38172D49" w:rsidR="00D75421" w:rsidRPr="00D75421" w:rsidRDefault="002065D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</w:tr>
      <w:tr w:rsidR="00AC70CE" w14:paraId="59107228" w14:textId="77777777" w:rsidTr="003F6BA8">
        <w:tc>
          <w:tcPr>
            <w:tcW w:w="817" w:type="dxa"/>
          </w:tcPr>
          <w:p w14:paraId="7A74C206" w14:textId="661F9D9B" w:rsidR="00AC70CE" w:rsidRDefault="00AC70CE" w:rsidP="00AC7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040" w:type="dxa"/>
          </w:tcPr>
          <w:p w14:paraId="6C445D75" w14:textId="719E6F45" w:rsidR="00AC70CE" w:rsidRPr="00AC70CE" w:rsidRDefault="00AC70CE" w:rsidP="00AC70C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4929" w:type="dxa"/>
          </w:tcPr>
          <w:p w14:paraId="15C24652" w14:textId="4D967FB0" w:rsidR="00AC70CE" w:rsidRPr="00D75421" w:rsidRDefault="002065D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</w:tr>
      <w:tr w:rsidR="00AC70CE" w14:paraId="1BB11893" w14:textId="77777777" w:rsidTr="003F6BA8">
        <w:tc>
          <w:tcPr>
            <w:tcW w:w="817" w:type="dxa"/>
          </w:tcPr>
          <w:p w14:paraId="473A8726" w14:textId="77777777" w:rsidR="00AC70CE" w:rsidRPr="00D75421" w:rsidRDefault="00AC70CE" w:rsidP="00AC7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0" w:type="dxa"/>
          </w:tcPr>
          <w:p w14:paraId="2B5FA64E" w14:textId="48BA5DCC" w:rsidR="00AC70CE" w:rsidRPr="00D75421" w:rsidRDefault="00AC70CE" w:rsidP="00AC70C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приоритетов</w:t>
            </w:r>
          </w:p>
        </w:tc>
        <w:tc>
          <w:tcPr>
            <w:tcW w:w="4929" w:type="dxa"/>
          </w:tcPr>
          <w:p w14:paraId="0F7BCE96" w14:textId="77777777" w:rsidR="00AC70CE" w:rsidRPr="00D75421" w:rsidRDefault="00AC70CE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AC70CE" w14:paraId="1585CA9B" w14:textId="77777777" w:rsidTr="003F6BA8">
        <w:tc>
          <w:tcPr>
            <w:tcW w:w="817" w:type="dxa"/>
          </w:tcPr>
          <w:p w14:paraId="4E38AEA4" w14:textId="77777777" w:rsidR="00AC70CE" w:rsidRPr="00D75421" w:rsidRDefault="00AC70CE" w:rsidP="00AC7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0" w:type="dxa"/>
          </w:tcPr>
          <w:p w14:paraId="6F90A0DE" w14:textId="30AD2B82" w:rsidR="00AC70CE" w:rsidRPr="00D75421" w:rsidRDefault="00AC70CE" w:rsidP="00AC70C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соотношений целей и задач по выбранным приоритетам</w:t>
            </w:r>
          </w:p>
        </w:tc>
        <w:tc>
          <w:tcPr>
            <w:tcW w:w="4929" w:type="dxa"/>
          </w:tcPr>
          <w:p w14:paraId="1A7855F1" w14:textId="77777777" w:rsidR="00AC70CE" w:rsidRPr="00D75421" w:rsidRDefault="00AC70CE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2065D1" w14:paraId="62190D5A" w14:textId="77777777" w:rsidTr="003F6BA8">
        <w:tc>
          <w:tcPr>
            <w:tcW w:w="817" w:type="dxa"/>
          </w:tcPr>
          <w:p w14:paraId="46144FB5" w14:textId="77777777" w:rsidR="002065D1" w:rsidRPr="00D75421" w:rsidRDefault="002065D1" w:rsidP="00AC7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0" w:type="dxa"/>
          </w:tcPr>
          <w:p w14:paraId="1442A10F" w14:textId="65B00794" w:rsidR="002065D1" w:rsidRDefault="002065D1" w:rsidP="00AC70C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совместных действий</w:t>
            </w:r>
          </w:p>
        </w:tc>
        <w:tc>
          <w:tcPr>
            <w:tcW w:w="4929" w:type="dxa"/>
          </w:tcPr>
          <w:p w14:paraId="5B297FCF" w14:textId="77777777" w:rsidR="002065D1" w:rsidRPr="00D75421" w:rsidRDefault="002065D1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AC70CE" w14:paraId="44E63D66" w14:textId="77777777" w:rsidTr="003F6BA8">
        <w:tc>
          <w:tcPr>
            <w:tcW w:w="817" w:type="dxa"/>
          </w:tcPr>
          <w:p w14:paraId="2AC32D77" w14:textId="77777777" w:rsidR="00AC70CE" w:rsidRPr="00D75421" w:rsidRDefault="00AC70CE" w:rsidP="00AC7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0" w:type="dxa"/>
          </w:tcPr>
          <w:p w14:paraId="1CB3E9A7" w14:textId="48F37532" w:rsidR="00AC70CE" w:rsidRDefault="00AC70CE" w:rsidP="00AC70C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Детализированный план реализации на год</w:t>
            </w:r>
          </w:p>
        </w:tc>
        <w:tc>
          <w:tcPr>
            <w:tcW w:w="4929" w:type="dxa"/>
          </w:tcPr>
          <w:p w14:paraId="3D1760B8" w14:textId="77777777" w:rsidR="00AC70CE" w:rsidRPr="00D75421" w:rsidRDefault="00AC70CE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AC70CE" w14:paraId="2080AC73" w14:textId="77777777" w:rsidTr="003F6BA8">
        <w:tc>
          <w:tcPr>
            <w:tcW w:w="817" w:type="dxa"/>
          </w:tcPr>
          <w:p w14:paraId="1667B34C" w14:textId="77777777" w:rsidR="00AC70CE" w:rsidRPr="00D75421" w:rsidRDefault="00AC70CE" w:rsidP="00AC7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0" w:type="dxa"/>
          </w:tcPr>
          <w:p w14:paraId="2356261B" w14:textId="4A6B81E8" w:rsidR="00AC70CE" w:rsidRPr="00AC70CE" w:rsidRDefault="00AC70CE" w:rsidP="00AC7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CE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карта </w:t>
            </w:r>
            <w:proofErr w:type="gramStart"/>
            <w:r w:rsidRPr="00AC70CE">
              <w:rPr>
                <w:rFonts w:ascii="Times New Roman" w:hAnsi="Times New Roman" w:cs="Times New Roman"/>
                <w:sz w:val="28"/>
                <w:szCs w:val="28"/>
              </w:rPr>
              <w:t>организации мониторинга результативности повышения качества образования</w:t>
            </w:r>
            <w:proofErr w:type="gramEnd"/>
            <w:r w:rsidRPr="00AC70CE"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</w:p>
        </w:tc>
        <w:tc>
          <w:tcPr>
            <w:tcW w:w="4929" w:type="dxa"/>
          </w:tcPr>
          <w:p w14:paraId="3B0095D4" w14:textId="77777777" w:rsidR="00AC70CE" w:rsidRPr="00D75421" w:rsidRDefault="00AC70CE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AC70CE" w14:paraId="574CCCCA" w14:textId="77777777" w:rsidTr="003F6BA8">
        <w:tc>
          <w:tcPr>
            <w:tcW w:w="817" w:type="dxa"/>
          </w:tcPr>
          <w:p w14:paraId="31E14E44" w14:textId="77777777" w:rsidR="00AC70CE" w:rsidRPr="00D75421" w:rsidRDefault="00AC70CE" w:rsidP="00AC7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0" w:type="dxa"/>
          </w:tcPr>
          <w:p w14:paraId="2B8460B2" w14:textId="643657A7" w:rsidR="00AC70CE" w:rsidRPr="00AC70CE" w:rsidRDefault="00AC70CE" w:rsidP="00AC7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4929" w:type="dxa"/>
          </w:tcPr>
          <w:p w14:paraId="107E45EA" w14:textId="77777777" w:rsidR="00AC70CE" w:rsidRPr="00D75421" w:rsidRDefault="00AC70CE" w:rsidP="00D754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14:paraId="038E5D2B" w14:textId="77777777" w:rsidR="00D75421" w:rsidRDefault="00D75421" w:rsidP="00D75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C69E7AB" w14:textId="77777777" w:rsidR="00D75421" w:rsidRDefault="00D75421" w:rsidP="00D75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5E955D4" w14:textId="77777777" w:rsidR="00D75421" w:rsidRDefault="00D75421" w:rsidP="00D75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D103AE8" w14:textId="77777777" w:rsidR="005F69C4" w:rsidRDefault="005F69C4" w:rsidP="00D75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F0E0AAF" w14:textId="77777777" w:rsidR="005F69C4" w:rsidRDefault="005F69C4" w:rsidP="005F69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4962B16" w14:textId="77777777" w:rsidR="002065D1" w:rsidRDefault="002065D1" w:rsidP="005F69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209644F" w14:textId="77777777" w:rsidR="005F69C4" w:rsidRDefault="005F69C4" w:rsidP="005F69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A76CBB4" w14:textId="1DB52241" w:rsidR="007F5FE6" w:rsidRDefault="008B591B" w:rsidP="00D75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ПАСПОРТ ПРОГРАММЫ</w:t>
      </w:r>
    </w:p>
    <w:p w14:paraId="644C88A5" w14:textId="77777777" w:rsidR="000B43DD" w:rsidRPr="00D75421" w:rsidRDefault="000B43DD" w:rsidP="00C460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7173BD" w14:textId="77777777" w:rsidR="007F5FE6" w:rsidRPr="00D75421" w:rsidRDefault="007F5FE6" w:rsidP="00D754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1907"/>
      </w:tblGrid>
      <w:tr w:rsidR="007F5FE6" w:rsidRPr="00D75421" w14:paraId="10292A69" w14:textId="77777777" w:rsidTr="003F6BA8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1D33E" w14:textId="77777777" w:rsidR="007F5FE6" w:rsidRPr="00D75421" w:rsidRDefault="007F5FE6" w:rsidP="00D754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1CED8" w14:textId="520342E2" w:rsidR="007F5FE6" w:rsidRPr="00D75421" w:rsidRDefault="007F5FE6" w:rsidP="00D754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Программа перехода </w:t>
            </w:r>
            <w:r w:rsidR="008E103B"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средней школы №60</w:t>
            </w: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эффективный режим работы на 20</w:t>
            </w:r>
            <w:r w:rsidR="000B0B69"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20</w:t>
            </w:r>
            <w:r w:rsidR="003C43F5"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  <w:r w:rsidR="000B0B69"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</w:t>
            </w:r>
            <w:r w:rsidR="000B0B69" w:rsidRPr="00D754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D754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год</w:t>
            </w:r>
          </w:p>
        </w:tc>
      </w:tr>
      <w:tr w:rsidR="007F5FE6" w:rsidRPr="00D75421" w14:paraId="6A9B8AF6" w14:textId="77777777" w:rsidTr="003F6BA8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AE07" w14:textId="77777777" w:rsidR="007F5FE6" w:rsidRPr="00D75421" w:rsidRDefault="007F5FE6" w:rsidP="00D754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Ключевая идея Программы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CF8A5" w14:textId="77777777" w:rsidR="007F5FE6" w:rsidRPr="00D75421" w:rsidRDefault="007F5FE6" w:rsidP="00D754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Повышение качества образования</w:t>
            </w:r>
          </w:p>
        </w:tc>
      </w:tr>
      <w:tr w:rsidR="007F5FE6" w:rsidRPr="00D75421" w14:paraId="5AB29DC5" w14:textId="77777777" w:rsidTr="003F6BA8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EE1F8" w14:textId="77777777" w:rsidR="007F5FE6" w:rsidRPr="00D75421" w:rsidRDefault="007F5FE6" w:rsidP="00D754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Основные разработчики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FE8CB" w14:textId="66D830AA" w:rsidR="007F5FE6" w:rsidRPr="00D75421" w:rsidRDefault="007F5FE6" w:rsidP="00D754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8E103B"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Администрация, педагогический коллектив школы</w:t>
            </w:r>
          </w:p>
        </w:tc>
      </w:tr>
      <w:tr w:rsidR="007F5FE6" w:rsidRPr="00D75421" w14:paraId="1D4CDB54" w14:textId="77777777" w:rsidTr="003F6BA8">
        <w:trPr>
          <w:trHeight w:val="56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B693C" w14:textId="77777777" w:rsidR="007F5FE6" w:rsidRPr="00D75421" w:rsidRDefault="007F5FE6" w:rsidP="00D754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Цель Программы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0CE07" w14:textId="32CCCF82" w:rsidR="007F5FE6" w:rsidRPr="00D75421" w:rsidRDefault="007F5FE6" w:rsidP="00D754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Повышение </w:t>
            </w:r>
            <w:r w:rsidR="000B44FC"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образовательных результатов,</w:t>
            </w: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обучающихся школы</w:t>
            </w:r>
            <w:r w:rsidR="000B0B69"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76197"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результатам ГИА (математика и русский язык)</w:t>
            </w:r>
          </w:p>
        </w:tc>
      </w:tr>
      <w:tr w:rsidR="007F5FE6" w:rsidRPr="00D75421" w14:paraId="68C50D9B" w14:textId="77777777" w:rsidTr="003F6BA8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F7DD" w14:textId="77777777" w:rsidR="007F5FE6" w:rsidRPr="00D75421" w:rsidRDefault="007F5FE6" w:rsidP="00D754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Основные задачи Программы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1651B" w14:textId="497D2D2C" w:rsidR="008B591B" w:rsidRPr="005F69C4" w:rsidRDefault="008B591B" w:rsidP="00D7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Конечная цель программы: </w:t>
            </w: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Повышение образовательных результатов обучаю</w:t>
            </w:r>
            <w:r w:rsidR="005F69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щихся школы по результатам ГИА </w:t>
            </w:r>
          </w:p>
          <w:p w14:paraId="575088EF" w14:textId="77777777" w:rsidR="008B591B" w:rsidRPr="00D75421" w:rsidRDefault="008B591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Цель 1.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максимальных достижений и благополучного развития детей с разными возможностями и способностями.</w:t>
            </w:r>
          </w:p>
          <w:p w14:paraId="4D7E4B3F" w14:textId="77777777" w:rsidR="008B591B" w:rsidRPr="00D75421" w:rsidRDefault="008B591B" w:rsidP="00D754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индивидуальных образовательных маршрутов на уровне основной школы с учетом возможностей и интересов обучающихся;</w:t>
            </w:r>
          </w:p>
          <w:p w14:paraId="1E3774F3" w14:textId="77777777" w:rsidR="008B591B" w:rsidRPr="00D75421" w:rsidRDefault="008B591B" w:rsidP="00D754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proofErr w:type="gramStart"/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своение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эффективное использование педагогических технологий и моделей с целью достижения высоких образовательных результатов различных категорий детей;</w:t>
            </w:r>
          </w:p>
          <w:p w14:paraId="3B77F578" w14:textId="77777777" w:rsidR="008B591B" w:rsidRPr="00D75421" w:rsidRDefault="008B591B" w:rsidP="00D754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proofErr w:type="gramStart"/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системы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разноуровневой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ГИА;</w:t>
            </w:r>
          </w:p>
          <w:p w14:paraId="3D814231" w14:textId="13480009" w:rsidR="008B591B" w:rsidRPr="005F69C4" w:rsidRDefault="008B591B" w:rsidP="005F69C4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proofErr w:type="gramStart"/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ьюторское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детей с риском образовательной</w:t>
            </w:r>
            <w:r w:rsidR="005F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9C4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="005F6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D52619" w14:textId="77777777" w:rsidR="008B591B" w:rsidRPr="00D75421" w:rsidRDefault="008B591B" w:rsidP="005F69C4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2. 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Повышение уровня учебной мотивации детей через совершенствование основных элементов образовательной среды школы.</w:t>
            </w:r>
          </w:p>
          <w:p w14:paraId="736D48BA" w14:textId="77777777" w:rsidR="008B591B" w:rsidRPr="00D75421" w:rsidRDefault="008B591B" w:rsidP="005F69C4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Материальный компонент</w:t>
            </w:r>
          </w:p>
          <w:p w14:paraId="69697C68" w14:textId="77777777" w:rsidR="008B591B" w:rsidRPr="00D75421" w:rsidRDefault="008B591B" w:rsidP="00D75421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proofErr w:type="gramStart"/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овершенствование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МТБ образовательного процесса;</w:t>
            </w:r>
          </w:p>
          <w:p w14:paraId="10EDAA70" w14:textId="58F1CAA9" w:rsidR="008B591B" w:rsidRPr="00D75421" w:rsidRDefault="008B591B" w:rsidP="00D75421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proofErr w:type="gramStart"/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обучающей среды учебных кабинетов и рекреаций</w:t>
            </w:r>
          </w:p>
          <w:p w14:paraId="08B03480" w14:textId="77777777" w:rsidR="008B591B" w:rsidRPr="00D75421" w:rsidRDefault="008B591B" w:rsidP="00D75421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Социальный компонент</w:t>
            </w:r>
          </w:p>
          <w:p w14:paraId="6ADAD39C" w14:textId="3CF5909D" w:rsidR="008B591B" w:rsidRPr="00D75421" w:rsidRDefault="008B591B" w:rsidP="00D75421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proofErr w:type="gramStart"/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образовательных маршрутов на уровне основной школы с учетом возможностей и интересов обучающихся;</w:t>
            </w:r>
          </w:p>
          <w:p w14:paraId="67F501F4" w14:textId="5FC2CF4B" w:rsidR="008B591B" w:rsidRPr="00D75421" w:rsidRDefault="008B591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proofErr w:type="gramStart"/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7542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75421">
              <w:rPr>
                <w:rFonts w:ascii="Times New Roman" w:hAnsi="Times New Roman"/>
                <w:sz w:val="28"/>
                <w:szCs w:val="28"/>
              </w:rPr>
              <w:t>овышение</w:t>
            </w:r>
            <w:proofErr w:type="spellEnd"/>
            <w:r w:rsidRPr="00D75421">
              <w:rPr>
                <w:rFonts w:ascii="Times New Roman" w:hAnsi="Times New Roman"/>
                <w:sz w:val="28"/>
                <w:szCs w:val="28"/>
              </w:rPr>
              <w:t xml:space="preserve"> уровня профессиональной компетентности педагогов через разработку и реализацию индивидуальный планов развития.</w:t>
            </w:r>
          </w:p>
          <w:p w14:paraId="3D58D844" w14:textId="77777777" w:rsidR="008B591B" w:rsidRPr="00D75421" w:rsidRDefault="008B591B" w:rsidP="00D75421">
            <w:pPr>
              <w:pStyle w:val="ad"/>
              <w:suppressAutoHyphens/>
              <w:spacing w:line="1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5421">
              <w:rPr>
                <w:rFonts w:ascii="Times New Roman" w:hAnsi="Times New Roman"/>
                <w:i/>
                <w:sz w:val="28"/>
                <w:szCs w:val="28"/>
              </w:rPr>
              <w:t>Духовный компонент</w:t>
            </w:r>
          </w:p>
          <w:p w14:paraId="4530A2F5" w14:textId="03F7FBAE" w:rsidR="008B591B" w:rsidRPr="005F69C4" w:rsidRDefault="008B591B" w:rsidP="005F6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Задача</w:t>
            </w:r>
            <w:proofErr w:type="gramStart"/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коммуникации участников образовательных отношений через вовлечение родителей в образовательный процесс.</w:t>
            </w:r>
          </w:p>
          <w:p w14:paraId="75E8666B" w14:textId="77777777" w:rsidR="008B591B" w:rsidRPr="00D75421" w:rsidRDefault="008B591B" w:rsidP="005F69C4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Цель 3.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управления образовательным процессом </w:t>
            </w:r>
          </w:p>
          <w:p w14:paraId="6FAE19C5" w14:textId="42699907" w:rsidR="008B591B" w:rsidRPr="00D75421" w:rsidRDefault="008B591B" w:rsidP="005F6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proofErr w:type="gramStart"/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овершенствование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ВСОКО;</w:t>
            </w:r>
          </w:p>
          <w:p w14:paraId="051F80FF" w14:textId="75DC9EEF" w:rsidR="008B591B" w:rsidRPr="00D75421" w:rsidRDefault="008B591B" w:rsidP="005F6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proofErr w:type="gramStart"/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зменение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 управления школой;</w:t>
            </w:r>
            <w:r w:rsidRPr="00D75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1544418" w14:textId="1602888D" w:rsidR="007F5FE6" w:rsidRPr="00D75421" w:rsidRDefault="008B591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proofErr w:type="gramStart"/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7542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D75421">
              <w:rPr>
                <w:rFonts w:ascii="Times New Roman" w:hAnsi="Times New Roman"/>
                <w:sz w:val="28"/>
                <w:szCs w:val="28"/>
              </w:rPr>
              <w:t>своение</w:t>
            </w:r>
            <w:proofErr w:type="spellEnd"/>
            <w:r w:rsidRPr="00D75421">
              <w:rPr>
                <w:rFonts w:ascii="Times New Roman" w:hAnsi="Times New Roman"/>
                <w:sz w:val="28"/>
                <w:szCs w:val="28"/>
              </w:rPr>
              <w:t xml:space="preserve"> и реализация </w:t>
            </w:r>
            <w:proofErr w:type="spellStart"/>
            <w:r w:rsidRPr="00D75421">
              <w:rPr>
                <w:rFonts w:ascii="Times New Roman" w:hAnsi="Times New Roman"/>
                <w:sz w:val="28"/>
                <w:szCs w:val="28"/>
              </w:rPr>
              <w:t>тьюторского</w:t>
            </w:r>
            <w:proofErr w:type="spellEnd"/>
            <w:r w:rsidRPr="00D75421">
              <w:rPr>
                <w:rFonts w:ascii="Times New Roman" w:hAnsi="Times New Roman"/>
                <w:sz w:val="28"/>
                <w:szCs w:val="28"/>
              </w:rPr>
              <w:t xml:space="preserve"> сопровождения профессионального роста педагогов</w:t>
            </w:r>
          </w:p>
        </w:tc>
      </w:tr>
      <w:tr w:rsidR="007F5FE6" w:rsidRPr="00D75421" w14:paraId="2AC5F610" w14:textId="77777777" w:rsidTr="003F6BA8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7D8AF" w14:textId="77777777" w:rsidR="007F5FE6" w:rsidRPr="00D75421" w:rsidRDefault="007F5FE6" w:rsidP="00D754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F85A" w14:textId="0529FE4A" w:rsidR="008475C2" w:rsidRPr="00D75421" w:rsidRDefault="0043210C" w:rsidP="00D75421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Аналитический раздел </w:t>
            </w:r>
          </w:p>
          <w:p w14:paraId="7FD96B82" w14:textId="0334603B" w:rsidR="0043210C" w:rsidRPr="00D75421" w:rsidRDefault="0043210C" w:rsidP="00D754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2. Целевой раздел </w:t>
            </w:r>
          </w:p>
          <w:p w14:paraId="4EE5DCBB" w14:textId="6351D270" w:rsidR="0043210C" w:rsidRPr="00D75421" w:rsidRDefault="0043210C" w:rsidP="00D754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3.Содержательный раздел</w:t>
            </w:r>
          </w:p>
          <w:p w14:paraId="7B5EA38B" w14:textId="7FD25433" w:rsidR="007F5FE6" w:rsidRPr="00D75421" w:rsidRDefault="0043210C" w:rsidP="00D754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4. Оценочный раздел</w:t>
            </w:r>
          </w:p>
          <w:p w14:paraId="091695DC" w14:textId="39A38FD1" w:rsidR="007F5FE6" w:rsidRPr="00D75421" w:rsidRDefault="0043210C" w:rsidP="00D754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5. Обеспечение Программы и механизмы реализации</w:t>
            </w:r>
          </w:p>
          <w:p w14:paraId="52D1182C" w14:textId="07F03BCC" w:rsidR="0043210C" w:rsidRPr="00D75421" w:rsidRDefault="00A4659D" w:rsidP="00D754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6. Управление Программой</w:t>
            </w:r>
          </w:p>
          <w:p w14:paraId="3270C1C2" w14:textId="7B2E9DD5" w:rsidR="0043210C" w:rsidRPr="00D75421" w:rsidRDefault="00A4659D" w:rsidP="00D754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7. Приложения</w:t>
            </w:r>
          </w:p>
        </w:tc>
      </w:tr>
      <w:tr w:rsidR="000B43DD" w:rsidRPr="00D75421" w14:paraId="4DD77673" w14:textId="77777777" w:rsidTr="003F6BA8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D7B57" w14:textId="03B97F7C" w:rsidR="000B43DD" w:rsidRPr="00D75421" w:rsidRDefault="000B43DD" w:rsidP="000B43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Ожидаемые конечные результаты реализации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72DAC" w14:textId="77777777" w:rsidR="000B43DD" w:rsidRPr="00D75421" w:rsidRDefault="000B43DD" w:rsidP="000B4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1.Увеличение среднего балла ОГЭ по русскому языку и математике на 3 балла</w:t>
            </w:r>
          </w:p>
          <w:p w14:paraId="77B00469" w14:textId="77777777" w:rsidR="000B43DD" w:rsidRPr="00D75421" w:rsidRDefault="000B43DD" w:rsidP="000B4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 Увеличение среднего балла ЕГЭ:</w:t>
            </w:r>
          </w:p>
          <w:p w14:paraId="36A623AF" w14:textId="77777777" w:rsidR="000B43DD" w:rsidRPr="00D75421" w:rsidRDefault="000B43DD" w:rsidP="000B4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по русскому языку на 10 баллов; по математике (базовый уровень) на 3 балла.  </w:t>
            </w:r>
          </w:p>
          <w:p w14:paraId="1EB3CE03" w14:textId="77777777" w:rsidR="000B43DD" w:rsidRPr="00D75421" w:rsidRDefault="000B43DD" w:rsidP="000B4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3. 100% выпускников, получивших документ об образовании</w:t>
            </w:r>
          </w:p>
          <w:p w14:paraId="72F30FF8" w14:textId="77777777" w:rsidR="000B43DD" w:rsidRPr="00D75421" w:rsidRDefault="000B43DD" w:rsidP="000B4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4. Успешный результат ПА 95% обучающихся </w:t>
            </w:r>
          </w:p>
          <w:p w14:paraId="71B896D9" w14:textId="77777777" w:rsidR="000B43DD" w:rsidRPr="00D75421" w:rsidRDefault="000B43DD" w:rsidP="000B4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5. Успешный результат ВПР 90% 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14:paraId="5180097A" w14:textId="77777777" w:rsidR="000B43DD" w:rsidRDefault="000B43DD" w:rsidP="000B4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6. Увеличение на 0,5 среднего балла по предмету у всех категорий детей как следствие использования новых образовательных технологий</w:t>
            </w:r>
          </w:p>
          <w:p w14:paraId="2D24F2CF" w14:textId="3F3B0A8D" w:rsidR="000B43DD" w:rsidRPr="00D75421" w:rsidRDefault="000B43DD" w:rsidP="000B4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20% 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с риском образовательной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), повысивших степень учебной мотивации</w:t>
            </w:r>
          </w:p>
          <w:p w14:paraId="37F876E5" w14:textId="141CD4CE" w:rsidR="000B43DD" w:rsidRPr="00D75421" w:rsidRDefault="00C46011" w:rsidP="000B4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>. Увеличение на 10% участников предметных олимпиад, интеллектуальных конкурсов</w:t>
            </w:r>
          </w:p>
          <w:p w14:paraId="51F60668" w14:textId="324BFAE3" w:rsidR="000B43DD" w:rsidRPr="00D75421" w:rsidRDefault="00C46011" w:rsidP="000B4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на 10% участников муниципального этапа </w:t>
            </w:r>
            <w:proofErr w:type="spellStart"/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60AE1A" w14:textId="0C3DE726" w:rsidR="000B43DD" w:rsidRPr="00D75421" w:rsidRDefault="00C46011" w:rsidP="000B4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. 100% </w:t>
            </w:r>
            <w:proofErr w:type="gramStart"/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с риском образовательной </w:t>
            </w:r>
            <w:proofErr w:type="spellStart"/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>, которым оказана адресная помощь</w:t>
            </w:r>
          </w:p>
          <w:p w14:paraId="12B04E6B" w14:textId="627E4B5F" w:rsidR="000B43DD" w:rsidRDefault="00C46011" w:rsidP="00C4601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. 80% </w:t>
            </w:r>
            <w:proofErr w:type="gramStart"/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>, занимающихся на базе школы по дополнительным образовательным программам</w:t>
            </w:r>
          </w:p>
          <w:p w14:paraId="1C56F31B" w14:textId="221E695C" w:rsidR="000B43DD" w:rsidRDefault="00C46011" w:rsidP="00C46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>80% педагогов, использующих новые образовательные технологии</w:t>
            </w:r>
          </w:p>
          <w:p w14:paraId="798E6ADB" w14:textId="3538DC7F" w:rsidR="000B43DD" w:rsidRDefault="00C46011" w:rsidP="00C46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60% педагогов, разработавших  и реализующих планы развития на основе профессиональных </w:t>
            </w:r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дефицитов</w:t>
            </w:r>
          </w:p>
          <w:p w14:paraId="2C8A5A4F" w14:textId="783F7358" w:rsidR="000B43DD" w:rsidRDefault="00C46011" w:rsidP="00C46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80% педагогов, вовлеченных в активные формы </w:t>
            </w:r>
            <w:r w:rsidR="000B43DD">
              <w:rPr>
                <w:rFonts w:ascii="Times New Roman" w:hAnsi="Times New Roman" w:cs="Times New Roman"/>
                <w:sz w:val="28"/>
                <w:szCs w:val="28"/>
              </w:rPr>
              <w:t>взаимодействия (</w:t>
            </w:r>
            <w:proofErr w:type="spellStart"/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>ПОСы</w:t>
            </w:r>
            <w:proofErr w:type="spellEnd"/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25F36BB" w14:textId="616FD2C5" w:rsidR="000B43DD" w:rsidRDefault="00C46011" w:rsidP="00C46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>60% родителей вовлечены в образовательный процесс в той или иной степени</w:t>
            </w:r>
          </w:p>
          <w:p w14:paraId="20E42B43" w14:textId="19F5B938" w:rsidR="000B43DD" w:rsidRPr="00D75421" w:rsidRDefault="00C46011" w:rsidP="00C46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>30% родителей вовлечены в активные формы взаимодействия с детьми и педагогами</w:t>
            </w:r>
          </w:p>
          <w:p w14:paraId="32410048" w14:textId="02CF512B" w:rsidR="000B43DD" w:rsidRDefault="00C46011" w:rsidP="00C46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20% родителей </w:t>
            </w:r>
            <w:proofErr w:type="gramStart"/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>вовлечены</w:t>
            </w:r>
            <w:proofErr w:type="gramEnd"/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разработку индивидуальных образовательных маршрутов</w:t>
            </w:r>
            <w:r w:rsidR="000B43D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  <w:p w14:paraId="2FBF8CA1" w14:textId="66699E75" w:rsidR="000B43DD" w:rsidRPr="00D75421" w:rsidRDefault="00C46011" w:rsidP="00C46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>100% оборудованных рабочих мест педагогов</w:t>
            </w:r>
          </w:p>
          <w:p w14:paraId="4E70FCB1" w14:textId="7CF0E56A" w:rsidR="000B43DD" w:rsidRPr="00D75421" w:rsidRDefault="00C46011" w:rsidP="00C46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>85 % участников образовательных отношений, удовлетворенных материально-техническим обеспечением организации</w:t>
            </w:r>
          </w:p>
          <w:p w14:paraId="0F923308" w14:textId="77777777" w:rsidR="000B43DD" w:rsidRDefault="00C46011" w:rsidP="00C46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="000B43DD" w:rsidRPr="00D75421">
              <w:rPr>
                <w:rFonts w:ascii="Times New Roman" w:hAnsi="Times New Roman" w:cs="Times New Roman"/>
                <w:sz w:val="28"/>
                <w:szCs w:val="28"/>
              </w:rPr>
              <w:t>85% участников образовательных отношений, удовлетворенных качеством условий образования</w:t>
            </w:r>
          </w:p>
          <w:p w14:paraId="7CDE3988" w14:textId="77777777" w:rsidR="00DA01DA" w:rsidRDefault="00DA01DA" w:rsidP="00C46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педагогов первой и высшей категории на 10%</w:t>
            </w:r>
          </w:p>
          <w:p w14:paraId="55FC5F0E" w14:textId="3F13EE3E" w:rsidR="00DA01DA" w:rsidRPr="00D75421" w:rsidRDefault="00DA01DA" w:rsidP="00C46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85% участников образовательных отношений, удовлетворенных качеством управления</w:t>
            </w:r>
          </w:p>
        </w:tc>
      </w:tr>
      <w:tr w:rsidR="000B43DD" w:rsidRPr="00D75421" w14:paraId="5AFF36BB" w14:textId="77777777" w:rsidTr="003F6BA8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7F5DD" w14:textId="6904663E" w:rsidR="000B43DD" w:rsidRPr="00D75421" w:rsidRDefault="000B43DD" w:rsidP="00D754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39C02" w14:textId="77777777" w:rsidR="000B43DD" w:rsidRPr="00D75421" w:rsidRDefault="000B43DD" w:rsidP="000B43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1. Первый этап </w:t>
            </w:r>
            <w:r w:rsidRPr="00D75421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ноябрь 2019 – сентябрь 2020</w:t>
            </w: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аналитико-диагностический.</w:t>
            </w:r>
          </w:p>
          <w:p w14:paraId="4A76CFF9" w14:textId="77777777" w:rsidR="000B43DD" w:rsidRPr="00D75421" w:rsidRDefault="000B43DD" w:rsidP="000B43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 Второй этап </w:t>
            </w:r>
            <w:r w:rsidRPr="00D75421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октябрь 2020-сентябрь 2023 </w:t>
            </w: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деятельностный</w:t>
            </w:r>
            <w:proofErr w:type="spellEnd"/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14:paraId="0C1DC008" w14:textId="77777777" w:rsidR="000B43DD" w:rsidRPr="00D75421" w:rsidRDefault="000B43DD" w:rsidP="000B43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3. Третий этап </w:t>
            </w:r>
            <w:r w:rsidRPr="00D75421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сентябрь 2021, сентябрь 2022</w:t>
            </w: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этап промежуточного контроля и коррекции.</w:t>
            </w:r>
          </w:p>
          <w:p w14:paraId="52DBF2D2" w14:textId="255A8DFA" w:rsidR="000B43DD" w:rsidRPr="003F6BA8" w:rsidRDefault="000B43DD" w:rsidP="003F6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4. Четвертый завершающий этап </w:t>
            </w:r>
            <w:r w:rsidRPr="00D75421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сентябрь-декабрь 2023 – </w:t>
            </w:r>
            <w:proofErr w:type="spellStart"/>
            <w:r w:rsidRPr="00D75421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итогово</w:t>
            </w:r>
            <w:proofErr w:type="spellEnd"/>
            <w:r w:rsidRPr="00D75421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-аналитический. </w:t>
            </w:r>
          </w:p>
        </w:tc>
      </w:tr>
      <w:tr w:rsidR="000B43DD" w:rsidRPr="00D75421" w14:paraId="31DFA1A6" w14:textId="77777777" w:rsidTr="003F6BA8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398FA" w14:textId="77777777" w:rsidR="000B43DD" w:rsidRPr="00D75421" w:rsidRDefault="000B43DD" w:rsidP="00D754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Ответственные лица, контакты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057A8" w14:textId="188BCFD4" w:rsidR="000B43DD" w:rsidRPr="00D75421" w:rsidRDefault="000B43DD" w:rsidP="00D754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Саматоева</w:t>
            </w:r>
            <w:proofErr w:type="spellEnd"/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Светлана Львовна, директор школы, 53-94-65</w:t>
            </w:r>
          </w:p>
        </w:tc>
      </w:tr>
      <w:tr w:rsidR="000B43DD" w:rsidRPr="00D75421" w14:paraId="0EAAD0DC" w14:textId="77777777" w:rsidTr="003F6BA8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1A12" w14:textId="4ECFB157" w:rsidR="000B43DD" w:rsidRPr="00D75421" w:rsidRDefault="000B43DD" w:rsidP="00D754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Порядок осуществления руководства и контроль над выполнением программы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59D0E" w14:textId="60F92147" w:rsidR="000B43DD" w:rsidRDefault="000B43DD" w:rsidP="00D75421">
            <w:pPr>
              <w:pStyle w:val="a4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Руководство Программой осуществляется ее руководителем – директором образовательного учреждения. Руководитель Программы осуществляет непосредственный </w:t>
            </w:r>
            <w:proofErr w:type="gramStart"/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её реализацией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14:paraId="0C10A2A4" w14:textId="77777777" w:rsidR="000B43DD" w:rsidRPr="00D75421" w:rsidRDefault="000B43DD" w:rsidP="00D75421">
            <w:pPr>
              <w:pStyle w:val="a4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Управление Программой и </w:t>
            </w:r>
            <w:proofErr w:type="gramStart"/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ходом её реализации осуществляется путём:</w:t>
            </w:r>
          </w:p>
          <w:p w14:paraId="753C18E2" w14:textId="0A1A2CEF" w:rsidR="000B43DD" w:rsidRPr="00D75421" w:rsidRDefault="000B43DD" w:rsidP="000B43D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75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координации действий всех исполнителей Программы и заинтересованных организаций;</w:t>
            </w:r>
          </w:p>
          <w:p w14:paraId="6C337F62" w14:textId="319FAD68" w:rsidR="000B43DD" w:rsidRPr="003F6BA8" w:rsidRDefault="000B43DD" w:rsidP="000B43D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75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регулярного мониторинга ситуации и анализа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эффективности проводимой работы</w:t>
            </w:r>
          </w:p>
        </w:tc>
      </w:tr>
    </w:tbl>
    <w:p w14:paraId="4A1B3DF2" w14:textId="77777777" w:rsidR="007F5FE6" w:rsidRDefault="007F5FE6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0E554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AA39B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32DDA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2D50B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20CA9" w14:textId="77777777" w:rsidR="00C46011" w:rsidRDefault="00C46011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6E410" w14:textId="77777777" w:rsidR="005F69C4" w:rsidRPr="00D75421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72010" w14:textId="331839FA" w:rsidR="009052CC" w:rsidRPr="00D75421" w:rsidRDefault="004419C3" w:rsidP="005F69C4">
      <w:pPr>
        <w:pStyle w:val="a4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421">
        <w:rPr>
          <w:rFonts w:ascii="Times New Roman" w:hAnsi="Times New Roman" w:cs="Times New Roman"/>
          <w:b/>
          <w:sz w:val="28"/>
          <w:szCs w:val="28"/>
        </w:rPr>
        <w:t>АНАЛИТИЧЕСКИЙ РАЗДЕЛ</w:t>
      </w:r>
    </w:p>
    <w:p w14:paraId="6999CEFC" w14:textId="77777777" w:rsidR="004419C3" w:rsidRPr="00D75421" w:rsidRDefault="004419C3" w:rsidP="00D75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12244555" w14:textId="50ECFF26" w:rsidR="00E309C4" w:rsidRPr="00D75421" w:rsidRDefault="00D75421" w:rsidP="00D75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754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 w:rsidR="00366361" w:rsidRPr="00D754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1. </w:t>
      </w:r>
      <w:r w:rsidR="008E103B" w:rsidRPr="00D754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Основания разработки Программы</w:t>
      </w:r>
    </w:p>
    <w:p w14:paraId="37A47696" w14:textId="77777777" w:rsidR="001A065A" w:rsidRPr="00D75421" w:rsidRDefault="001A065A" w:rsidP="00D75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25A3C16D" w14:textId="664A985C" w:rsidR="008E103B" w:rsidRPr="00D75421" w:rsidRDefault="008E103B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Основанием для разработки Программы выступает анализ эффективности деятельности учреждения и социальных условий, в которых оно функционирует.</w:t>
      </w:r>
    </w:p>
    <w:p w14:paraId="36125BBC" w14:textId="7784AB17" w:rsidR="008E103B" w:rsidRPr="00D75421" w:rsidRDefault="008E103B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Школа находится в сложных социальных контекстах, связанных с удалённостью месторасположения от основных образовательных и культурных ресурсов; районе, с усиливающейся миграционной составляющей. На данный момент в школ</w:t>
      </w:r>
      <w:r w:rsidR="001A065A" w:rsidRPr="00D75421">
        <w:rPr>
          <w:rFonts w:ascii="Times New Roman" w:hAnsi="Times New Roman" w:cs="Times New Roman"/>
          <w:sz w:val="28"/>
          <w:szCs w:val="28"/>
        </w:rPr>
        <w:t>е русского населения обучается 7</w:t>
      </w:r>
      <w:r w:rsidRPr="00D75421">
        <w:rPr>
          <w:rFonts w:ascii="Times New Roman" w:hAnsi="Times New Roman" w:cs="Times New Roman"/>
          <w:sz w:val="28"/>
          <w:szCs w:val="28"/>
        </w:rPr>
        <w:t xml:space="preserve">4%. С каждым годом возрастает количество учащихся с иной национальной культурой. </w:t>
      </w:r>
      <w:proofErr w:type="gramStart"/>
      <w:r w:rsidRPr="00D75421">
        <w:rPr>
          <w:rFonts w:ascii="Times New Roman" w:hAnsi="Times New Roman" w:cs="Times New Roman"/>
          <w:sz w:val="28"/>
          <w:szCs w:val="28"/>
        </w:rPr>
        <w:t xml:space="preserve">Вместе с русскими в средней школе № 60 учатся: </w:t>
      </w:r>
      <w:proofErr w:type="spellStart"/>
      <w:r w:rsidRPr="00D75421">
        <w:rPr>
          <w:rFonts w:ascii="Times New Roman" w:hAnsi="Times New Roman" w:cs="Times New Roman"/>
          <w:sz w:val="28"/>
          <w:szCs w:val="28"/>
        </w:rPr>
        <w:t>езиды</w:t>
      </w:r>
      <w:proofErr w:type="spellEnd"/>
      <w:r w:rsidRPr="00D75421">
        <w:rPr>
          <w:rFonts w:ascii="Times New Roman" w:hAnsi="Times New Roman" w:cs="Times New Roman"/>
          <w:sz w:val="28"/>
          <w:szCs w:val="28"/>
        </w:rPr>
        <w:t>, армяне, азербайджанцы, украинцы, татары, чуваши, мордва, вьетнамцы, грузины, цыгане.</w:t>
      </w:r>
      <w:proofErr w:type="gramEnd"/>
    </w:p>
    <w:p w14:paraId="25C9B15A" w14:textId="0BEFBDB9" w:rsidR="008E103B" w:rsidRPr="00D75421" w:rsidRDefault="008E103B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Анализ деятельности образовательной организации показал, что в школе на протяжении нескольких лет низкие образовательные результаты обучающихся по результатам ГИА, что обусловлено следующими факторами:</w:t>
      </w:r>
    </w:p>
    <w:p w14:paraId="24065513" w14:textId="06003F76" w:rsidR="00B73539" w:rsidRPr="00D75421" w:rsidRDefault="00B73539" w:rsidP="00D7542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421">
        <w:rPr>
          <w:rFonts w:ascii="Times New Roman" w:hAnsi="Times New Roman" w:cs="Times New Roman"/>
          <w:sz w:val="28"/>
          <w:szCs w:val="28"/>
        </w:rPr>
        <w:t>Слабая</w:t>
      </w:r>
      <w:proofErr w:type="gramEnd"/>
      <w:r w:rsidRPr="00D75421">
        <w:rPr>
          <w:rFonts w:ascii="Times New Roman" w:hAnsi="Times New Roman" w:cs="Times New Roman"/>
          <w:sz w:val="28"/>
          <w:szCs w:val="28"/>
        </w:rPr>
        <w:t xml:space="preserve"> МТБ образовательного процесса;</w:t>
      </w:r>
    </w:p>
    <w:p w14:paraId="2AD9F106" w14:textId="5CDFD897" w:rsidR="00B73539" w:rsidRPr="00D75421" w:rsidRDefault="00B73539" w:rsidP="00D7542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Неблагоприятные социальные условия, в которых находится школа;</w:t>
      </w:r>
    </w:p>
    <w:p w14:paraId="7EC7E632" w14:textId="77777777" w:rsidR="00B73539" w:rsidRPr="00D75421" w:rsidRDefault="00B73539" w:rsidP="00D7542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 xml:space="preserve">Недостаточно эффективно выстроена  работа с детьми, находящимися в состоянии риска образовательной </w:t>
      </w:r>
      <w:proofErr w:type="spellStart"/>
      <w:r w:rsidRPr="00D75421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D75421">
        <w:rPr>
          <w:rFonts w:ascii="Times New Roman" w:hAnsi="Times New Roman" w:cs="Times New Roman"/>
          <w:sz w:val="28"/>
          <w:szCs w:val="28"/>
        </w:rPr>
        <w:t xml:space="preserve">  и детьми, имеющими высокие стартовые возможности;  </w:t>
      </w:r>
    </w:p>
    <w:p w14:paraId="528F41E5" w14:textId="234B20B5" w:rsidR="00B73539" w:rsidRPr="00D75421" w:rsidRDefault="00C326B9" w:rsidP="00D7542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 xml:space="preserve">Компетентность педагогов в </w:t>
      </w:r>
      <w:r w:rsidR="00DC4545" w:rsidRPr="00D75421">
        <w:rPr>
          <w:rFonts w:ascii="Times New Roman" w:hAnsi="Times New Roman" w:cs="Times New Roman"/>
          <w:sz w:val="28"/>
          <w:szCs w:val="28"/>
        </w:rPr>
        <w:t>работе с детьми, имеющими разные возможности и способности;</w:t>
      </w:r>
    </w:p>
    <w:p w14:paraId="3F19C838" w14:textId="3D1E4970" w:rsidR="008E103B" w:rsidRPr="00D75421" w:rsidRDefault="00C326B9" w:rsidP="00D7542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Н</w:t>
      </w:r>
      <w:r w:rsidR="008E103B" w:rsidRPr="00D75421">
        <w:rPr>
          <w:rFonts w:ascii="Times New Roman" w:hAnsi="Times New Roman" w:cs="Times New Roman"/>
          <w:sz w:val="28"/>
          <w:szCs w:val="28"/>
        </w:rPr>
        <w:t>изкий уровень уче</w:t>
      </w:r>
      <w:r w:rsidR="00470B27" w:rsidRPr="00D75421">
        <w:rPr>
          <w:rFonts w:ascii="Times New Roman" w:hAnsi="Times New Roman" w:cs="Times New Roman"/>
          <w:sz w:val="28"/>
          <w:szCs w:val="28"/>
        </w:rPr>
        <w:t xml:space="preserve">бной мотивации </w:t>
      </w:r>
      <w:proofErr w:type="gramStart"/>
      <w:r w:rsidR="00470B27" w:rsidRPr="00D75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0B27" w:rsidRPr="00D75421">
        <w:rPr>
          <w:rFonts w:ascii="Times New Roman" w:hAnsi="Times New Roman" w:cs="Times New Roman"/>
          <w:sz w:val="28"/>
          <w:szCs w:val="28"/>
        </w:rPr>
        <w:t>, связанный с особенностями образовательной и социальной среды</w:t>
      </w:r>
      <w:r w:rsidR="008E103B" w:rsidRPr="00D75421">
        <w:rPr>
          <w:rFonts w:ascii="Times New Roman" w:hAnsi="Times New Roman" w:cs="Times New Roman"/>
          <w:sz w:val="28"/>
          <w:szCs w:val="28"/>
        </w:rPr>
        <w:t>;</w:t>
      </w:r>
    </w:p>
    <w:p w14:paraId="7218C78E" w14:textId="28DCCBE4" w:rsidR="009052CC" w:rsidRPr="00D75421" w:rsidRDefault="00C326B9" w:rsidP="00D7542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Н</w:t>
      </w:r>
      <w:r w:rsidR="009052CC" w:rsidRPr="00D75421">
        <w:rPr>
          <w:rFonts w:ascii="Times New Roman" w:hAnsi="Times New Roman" w:cs="Times New Roman"/>
          <w:sz w:val="28"/>
          <w:szCs w:val="28"/>
        </w:rPr>
        <w:t>едостаточно эффективно управлен</w:t>
      </w:r>
      <w:r w:rsidR="001A065A" w:rsidRPr="00D75421">
        <w:rPr>
          <w:rFonts w:ascii="Times New Roman" w:hAnsi="Times New Roman" w:cs="Times New Roman"/>
          <w:sz w:val="28"/>
          <w:szCs w:val="28"/>
        </w:rPr>
        <w:t>ие</w:t>
      </w:r>
      <w:r w:rsidR="009052CC" w:rsidRPr="00D75421">
        <w:rPr>
          <w:rFonts w:ascii="Times New Roman" w:hAnsi="Times New Roman" w:cs="Times New Roman"/>
          <w:sz w:val="28"/>
          <w:szCs w:val="28"/>
        </w:rPr>
        <w:t xml:space="preserve"> процессом достижения </w:t>
      </w:r>
      <w:proofErr w:type="gramStart"/>
      <w:r w:rsidR="009052CC" w:rsidRPr="00D754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052CC" w:rsidRPr="00D75421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</w:t>
      </w:r>
      <w:r w:rsidR="001A065A" w:rsidRPr="00D75421">
        <w:rPr>
          <w:rFonts w:ascii="Times New Roman" w:hAnsi="Times New Roman" w:cs="Times New Roman"/>
          <w:sz w:val="28"/>
          <w:szCs w:val="28"/>
        </w:rPr>
        <w:t>.</w:t>
      </w:r>
      <w:r w:rsidR="009052CC" w:rsidRPr="00D754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A1840" w14:textId="77777777" w:rsidR="009052CC" w:rsidRPr="00D75421" w:rsidRDefault="009052CC" w:rsidP="00D7542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FA1BA" w14:textId="7C3A9624" w:rsidR="008E103B" w:rsidRPr="00D75421" w:rsidRDefault="008E103B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 xml:space="preserve">В основе данной программы лежат те  приоритеты, </w:t>
      </w:r>
      <w:r w:rsidR="001A065A" w:rsidRPr="00D75421">
        <w:rPr>
          <w:rFonts w:ascii="Times New Roman" w:hAnsi="Times New Roman" w:cs="Times New Roman"/>
          <w:sz w:val="28"/>
          <w:szCs w:val="28"/>
        </w:rPr>
        <w:t xml:space="preserve">над реализацией которых </w:t>
      </w:r>
      <w:r w:rsidRPr="00D75421">
        <w:rPr>
          <w:rFonts w:ascii="Times New Roman" w:hAnsi="Times New Roman" w:cs="Times New Roman"/>
          <w:sz w:val="28"/>
          <w:szCs w:val="28"/>
        </w:rPr>
        <w:t xml:space="preserve"> школа будет </w:t>
      </w:r>
      <w:r w:rsidR="001A065A" w:rsidRPr="00D75421">
        <w:rPr>
          <w:rFonts w:ascii="Times New Roman" w:hAnsi="Times New Roman" w:cs="Times New Roman"/>
          <w:sz w:val="28"/>
          <w:szCs w:val="28"/>
        </w:rPr>
        <w:t>работать</w:t>
      </w:r>
      <w:r w:rsidRPr="00D75421">
        <w:rPr>
          <w:rFonts w:ascii="Times New Roman" w:hAnsi="Times New Roman" w:cs="Times New Roman"/>
          <w:sz w:val="28"/>
          <w:szCs w:val="28"/>
        </w:rPr>
        <w:t xml:space="preserve"> в течение ближайших лет. Решение  проблем поможет </w:t>
      </w:r>
      <w:r w:rsidR="001A065A" w:rsidRPr="00D75421">
        <w:rPr>
          <w:rFonts w:ascii="Times New Roman" w:hAnsi="Times New Roman" w:cs="Times New Roman"/>
          <w:sz w:val="28"/>
          <w:szCs w:val="28"/>
        </w:rPr>
        <w:t xml:space="preserve">повышению  образовательных результатов и </w:t>
      </w:r>
      <w:r w:rsidRPr="00D75421">
        <w:rPr>
          <w:rFonts w:ascii="Times New Roman" w:hAnsi="Times New Roman" w:cs="Times New Roman"/>
          <w:sz w:val="28"/>
          <w:szCs w:val="28"/>
        </w:rPr>
        <w:t>формированию позитивного  имиджа школы.</w:t>
      </w:r>
    </w:p>
    <w:p w14:paraId="073702CA" w14:textId="20E260F9" w:rsidR="00470B27" w:rsidRPr="00D75421" w:rsidRDefault="00470B27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Основные приоритеты:</w:t>
      </w:r>
    </w:p>
    <w:p w14:paraId="6E9EE261" w14:textId="0E9F1682" w:rsidR="001A065A" w:rsidRPr="00D75421" w:rsidRDefault="00470B27" w:rsidP="00D7542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Образовательные потребности детей с разными возможностями и способностями.</w:t>
      </w:r>
    </w:p>
    <w:p w14:paraId="1C958FF3" w14:textId="002FC520" w:rsidR="00470B27" w:rsidRPr="00D75421" w:rsidRDefault="00470B27" w:rsidP="00D7542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 xml:space="preserve">Учебная мотивация </w:t>
      </w:r>
      <w:proofErr w:type="gramStart"/>
      <w:r w:rsidRPr="00D75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5421">
        <w:rPr>
          <w:rFonts w:ascii="Times New Roman" w:hAnsi="Times New Roman" w:cs="Times New Roman"/>
          <w:sz w:val="28"/>
          <w:szCs w:val="28"/>
        </w:rPr>
        <w:t>.</w:t>
      </w:r>
    </w:p>
    <w:p w14:paraId="566BC9F6" w14:textId="43AA1F89" w:rsidR="00470B27" w:rsidRPr="00D75421" w:rsidRDefault="00470B27" w:rsidP="00D7542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Эффективность управления образовательным процессом.</w:t>
      </w:r>
    </w:p>
    <w:p w14:paraId="5982D40D" w14:textId="77777777" w:rsidR="00366361" w:rsidRPr="00D75421" w:rsidRDefault="00366361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CEC5B2B" w14:textId="39785C89" w:rsidR="00366361" w:rsidRPr="00D75421" w:rsidRDefault="00366361" w:rsidP="00D7542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75421">
        <w:rPr>
          <w:rFonts w:ascii="Times New Roman" w:hAnsi="Times New Roman" w:cs="Times New Roman"/>
          <w:bCs/>
          <w:i/>
          <w:sz w:val="28"/>
          <w:szCs w:val="28"/>
        </w:rPr>
        <w:lastRenderedPageBreak/>
        <w:t>Карта приоритетов – Приложение к Программе</w:t>
      </w:r>
    </w:p>
    <w:p w14:paraId="2BAC69C4" w14:textId="77777777" w:rsidR="00366361" w:rsidRPr="00D75421" w:rsidRDefault="00366361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5F9474" w14:textId="2F052A26" w:rsidR="001A065A" w:rsidRPr="00D75421" w:rsidRDefault="00D75421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42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66361" w:rsidRPr="00D7542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A065A" w:rsidRPr="00D75421">
        <w:rPr>
          <w:rFonts w:ascii="Times New Roman" w:hAnsi="Times New Roman" w:cs="Times New Roman"/>
          <w:b/>
          <w:bCs/>
          <w:sz w:val="28"/>
          <w:szCs w:val="28"/>
        </w:rPr>
        <w:t>Анализ текущей ситуации</w:t>
      </w:r>
    </w:p>
    <w:p w14:paraId="4DCF11AA" w14:textId="77777777" w:rsidR="001A065A" w:rsidRPr="00D75421" w:rsidRDefault="001A065A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ADE85D" w14:textId="77777777" w:rsidR="001E4F6B" w:rsidRPr="00D75421" w:rsidRDefault="001E4F6B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4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SWOT </w:t>
      </w:r>
      <w:r w:rsidRPr="00D75421">
        <w:rPr>
          <w:rFonts w:ascii="Times New Roman" w:hAnsi="Times New Roman" w:cs="Times New Roman"/>
          <w:b/>
          <w:bCs/>
          <w:sz w:val="28"/>
          <w:szCs w:val="28"/>
        </w:rPr>
        <w:t>– анализ</w:t>
      </w:r>
    </w:p>
    <w:tbl>
      <w:tblPr>
        <w:tblW w:w="1520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6050"/>
        <w:gridCol w:w="6885"/>
      </w:tblGrid>
      <w:tr w:rsidR="001E4F6B" w:rsidRPr="00D75421" w14:paraId="5067AA49" w14:textId="77777777" w:rsidTr="003663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EAAA" w14:textId="77777777" w:rsidR="001E4F6B" w:rsidRPr="00D75421" w:rsidRDefault="001E4F6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3C0C" w14:textId="77777777" w:rsidR="001E4F6B" w:rsidRPr="00D75421" w:rsidRDefault="001E4F6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Сильные стороны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6C5A" w14:textId="77777777" w:rsidR="001E4F6B" w:rsidRPr="00D75421" w:rsidRDefault="001E4F6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Слабые стороны</w:t>
            </w:r>
          </w:p>
        </w:tc>
      </w:tr>
      <w:tr w:rsidR="001E4F6B" w:rsidRPr="00D75421" w14:paraId="6BA574D5" w14:textId="77777777" w:rsidTr="003663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1DBD" w14:textId="18477CE4" w:rsidR="001E4F6B" w:rsidRPr="00D75421" w:rsidRDefault="001E4F6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Результаты ОГЭ (рус</w:t>
            </w:r>
            <w:proofErr w:type="gramStart"/>
            <w:r w:rsidRPr="00D754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., </w:t>
            </w:r>
            <w:proofErr w:type="gramEnd"/>
            <w:r w:rsidRPr="00D754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мат)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DB1E" w14:textId="77777777" w:rsidR="001E4F6B" w:rsidRPr="00D75421" w:rsidRDefault="00AC76C0" w:rsidP="00D7542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100-процентная </w:t>
            </w:r>
            <w:proofErr w:type="spellStart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справляемость</w:t>
            </w:r>
            <w:proofErr w:type="spellEnd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русскому языку</w:t>
            </w:r>
          </w:p>
          <w:p w14:paraId="60EB8C6D" w14:textId="77777777" w:rsidR="00AC76C0" w:rsidRPr="00D75421" w:rsidRDefault="00AC76C0" w:rsidP="00D7542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Положительная динамика успешности по русскому языку и математике</w:t>
            </w:r>
          </w:p>
          <w:p w14:paraId="0FAB0B0C" w14:textId="77777777" w:rsidR="007E0D2E" w:rsidRPr="00D75421" w:rsidRDefault="007E0D2E" w:rsidP="00D7542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среднего балла по русскому языку и математике</w:t>
            </w:r>
          </w:p>
          <w:p w14:paraId="763BA35D" w14:textId="761BD658" w:rsidR="00FD450E" w:rsidRPr="00D75421" w:rsidRDefault="00FD450E" w:rsidP="00D7542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годовой и экзаменационной оценки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AD4" w14:textId="37736519" w:rsidR="00167EDC" w:rsidRPr="00D75421" w:rsidRDefault="00D647C9" w:rsidP="00D7542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Нестабильность резуль</w:t>
            </w:r>
            <w:r w:rsidR="00167EDC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татов ОГЭ</w:t>
            </w:r>
          </w:p>
          <w:p w14:paraId="66CAA8A8" w14:textId="77777777" w:rsidR="001E4F6B" w:rsidRPr="00D75421" w:rsidRDefault="00AC76C0" w:rsidP="00D7542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Отсутствие 100-процентной </w:t>
            </w:r>
            <w:proofErr w:type="spellStart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справляемости</w:t>
            </w:r>
            <w:proofErr w:type="spellEnd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математике</w:t>
            </w:r>
          </w:p>
          <w:p w14:paraId="68F72077" w14:textId="5C8E7181" w:rsidR="007E0D2E" w:rsidRPr="00D75421" w:rsidRDefault="007E0D2E" w:rsidP="00D7542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Низкий средний балл по русскому языку и математике</w:t>
            </w:r>
          </w:p>
        </w:tc>
      </w:tr>
      <w:tr w:rsidR="001E4F6B" w:rsidRPr="00D75421" w14:paraId="1C02B5C9" w14:textId="77777777" w:rsidTr="003663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2EF0" w14:textId="78C0FAEA" w:rsidR="001E4F6B" w:rsidRPr="00D75421" w:rsidRDefault="001E4F6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Результаты ЕГЭ (</w:t>
            </w:r>
            <w:proofErr w:type="spellStart"/>
            <w:r w:rsidRPr="00D754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рус.</w:t>
            </w:r>
            <w:proofErr w:type="gramStart"/>
            <w:r w:rsidRPr="00D754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,м</w:t>
            </w:r>
            <w:proofErr w:type="gramEnd"/>
            <w:r w:rsidRPr="00D754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ат</w:t>
            </w:r>
            <w:proofErr w:type="spellEnd"/>
            <w:r w:rsidRPr="00D754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.)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854D" w14:textId="0F82E524" w:rsidR="00EE3C2D" w:rsidRPr="00D75421" w:rsidRDefault="00EE3C2D" w:rsidP="00D7542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Положительная динамика показателя </w:t>
            </w:r>
            <w:proofErr w:type="spellStart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справляемости</w:t>
            </w:r>
            <w:proofErr w:type="spellEnd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математике и русскому языку</w:t>
            </w:r>
          </w:p>
          <w:p w14:paraId="3683C056" w14:textId="77777777" w:rsidR="001E4F6B" w:rsidRPr="00D75421" w:rsidRDefault="00EE3C2D" w:rsidP="00D7542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количества выпускников, выбирающих профильную математику</w:t>
            </w:r>
          </w:p>
          <w:p w14:paraId="24FAE5DB" w14:textId="77777777" w:rsidR="00EE3C2D" w:rsidRPr="00D75421" w:rsidRDefault="00EE3C2D" w:rsidP="00D7542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Стабильный показатель успешности при сдаче математики (базовый уровень) (50 и более процентов)</w:t>
            </w:r>
          </w:p>
          <w:p w14:paraId="34089929" w14:textId="4850CE03" w:rsidR="00FD450E" w:rsidRPr="00D75421" w:rsidRDefault="00FD450E" w:rsidP="00D7542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годовой и экзаменационной оценки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73B5" w14:textId="49CBEAB4" w:rsidR="00167EDC" w:rsidRPr="00D75421" w:rsidRDefault="00167EDC" w:rsidP="00D7542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Нестабильность результатов ЕГЭ</w:t>
            </w:r>
          </w:p>
          <w:p w14:paraId="185179E9" w14:textId="6EC19702" w:rsidR="007E0D2E" w:rsidRPr="00D75421" w:rsidRDefault="007E0D2E" w:rsidP="00D7542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Низкий средний балл по русскому языку и математике</w:t>
            </w:r>
          </w:p>
          <w:p w14:paraId="3C82D16E" w14:textId="48012F91" w:rsidR="001E4F6B" w:rsidRPr="00D75421" w:rsidRDefault="00D9368E" w:rsidP="00D7542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Снижение среднего балла по математике (базовый уровень) (с 14 до 12)</w:t>
            </w:r>
          </w:p>
          <w:p w14:paraId="221EC2FA" w14:textId="77777777" w:rsidR="00EE3C2D" w:rsidRPr="00D75421" w:rsidRDefault="00EE3C2D" w:rsidP="00D7542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Снижение среднего балла по математике (профильный уровень) с 48 до 40</w:t>
            </w:r>
          </w:p>
          <w:p w14:paraId="48E889FE" w14:textId="34802D8A" w:rsidR="00EE3C2D" w:rsidRPr="00D75421" w:rsidRDefault="00EE3C2D" w:rsidP="00D7542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Снижение среднего балла по русскому языку с 63 до 53</w:t>
            </w:r>
          </w:p>
        </w:tc>
      </w:tr>
      <w:tr w:rsidR="00A44625" w:rsidRPr="00D75421" w14:paraId="2AD575D1" w14:textId="77777777" w:rsidTr="003663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3A50" w14:textId="0AE16233" w:rsidR="005B3C5F" w:rsidRPr="00D75421" w:rsidRDefault="00A44625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Работа с обучающимися с разными возможностями и </w:t>
            </w:r>
            <w:r w:rsidR="00692126" w:rsidRPr="00D754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способностями</w:t>
            </w:r>
          </w:p>
          <w:p w14:paraId="5FEE12BB" w14:textId="4A8242D9" w:rsidR="00FF3786" w:rsidRPr="00D75421" w:rsidRDefault="00FF3786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A70D" w14:textId="77777777" w:rsidR="00A44625" w:rsidRPr="00D75421" w:rsidRDefault="00492BA7" w:rsidP="00D7542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Классы для детей с ОВЗ</w:t>
            </w:r>
          </w:p>
          <w:p w14:paraId="7FE21E56" w14:textId="77777777" w:rsidR="00492BA7" w:rsidRPr="00D75421" w:rsidRDefault="00492BA7" w:rsidP="00D7542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маршруты для детей с ОВЗ, обучающихся в общеобразовательных классах</w:t>
            </w:r>
          </w:p>
          <w:p w14:paraId="5472A600" w14:textId="7BE87B07" w:rsidR="00492BA7" w:rsidRPr="00D75421" w:rsidRDefault="004574C6" w:rsidP="00D7542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</w:t>
            </w:r>
            <w:r w:rsidR="00492BA7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проекта «Школа языкового развития «</w:t>
            </w:r>
            <w:proofErr w:type="spellStart"/>
            <w:r w:rsidR="00492BA7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ШколЯР</w:t>
            </w:r>
            <w:proofErr w:type="spellEnd"/>
            <w:r w:rsidR="00492BA7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(расширенное </w:t>
            </w:r>
            <w:r w:rsidR="00492BA7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обучение русскому языку, обучение русскому языку детей-</w:t>
            </w:r>
            <w:proofErr w:type="spellStart"/>
            <w:r w:rsidR="00492BA7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билингвов</w:t>
            </w:r>
            <w:proofErr w:type="spellEnd"/>
            <w:r w:rsidR="00492BA7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492BA7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инофонов</w:t>
            </w:r>
            <w:proofErr w:type="spellEnd"/>
            <w:r w:rsidR="00492BA7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14:paraId="28E8652B" w14:textId="77777777" w:rsidR="00492BA7" w:rsidRPr="00D75421" w:rsidRDefault="0011462F" w:rsidP="00D7542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ГИА детей-</w:t>
            </w:r>
            <w:proofErr w:type="spellStart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билингво</w:t>
            </w:r>
            <w:r w:rsidR="00FF3786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r w:rsidR="00FF3786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FF3786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инофонов</w:t>
            </w:r>
            <w:proofErr w:type="spellEnd"/>
            <w:r w:rsidR="00FF3786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 w:rsidR="00FF3786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="00FF3786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ОВЗ;</w:t>
            </w:r>
          </w:p>
          <w:p w14:paraId="0A1A1CAE" w14:textId="20C4BCB9" w:rsidR="00FF3786" w:rsidRPr="00D75421" w:rsidRDefault="00FF3786" w:rsidP="00D7542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Большое количество участников школьного этапа </w:t>
            </w:r>
            <w:proofErr w:type="spellStart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ВсОШ</w:t>
            </w:r>
            <w:proofErr w:type="spellEnd"/>
            <w:r w:rsidR="004574C6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FAB0CF1" w14:textId="3688BE61" w:rsidR="00DF407F" w:rsidRPr="00D75421" w:rsidRDefault="00DF407F" w:rsidP="00D7542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Толерантность</w:t>
            </w:r>
            <w:r w:rsidR="008940FA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обучающихся, </w:t>
            </w: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педагогов и администрации школы</w:t>
            </w:r>
            <w:r w:rsidR="004574C6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26475705" w14:textId="36FC596B" w:rsidR="008940FA" w:rsidRPr="00D75421" w:rsidRDefault="008940FA" w:rsidP="00D7542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Возможность </w:t>
            </w:r>
            <w:proofErr w:type="gramStart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обучающимся</w:t>
            </w:r>
            <w:proofErr w:type="gramEnd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пользоваться различными информационными ресурсами школы</w:t>
            </w:r>
            <w:r w:rsidR="004574C6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B517E01" w14:textId="09FF30F8" w:rsidR="00A21141" w:rsidRPr="00D75421" w:rsidRDefault="00A21141" w:rsidP="00D7542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интеллектуальных конкурсах и олимпиадах</w:t>
            </w:r>
            <w:r w:rsidR="004574C6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02A1" w14:textId="41D1981F" w:rsidR="00A44625" w:rsidRPr="00D75421" w:rsidRDefault="00492BA7" w:rsidP="00D7542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Отсутствие возможности комплектовани</w:t>
            </w:r>
            <w:r w:rsidR="0011462F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я классов по способностям</w:t>
            </w: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обучающихся (1 класс в параллели);</w:t>
            </w:r>
          </w:p>
          <w:p w14:paraId="113927C1" w14:textId="77777777" w:rsidR="00492BA7" w:rsidRPr="00D75421" w:rsidRDefault="00492BA7" w:rsidP="00D7542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26% </w:t>
            </w:r>
            <w:proofErr w:type="gramStart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дети-билингвы и </w:t>
            </w:r>
            <w:proofErr w:type="spellStart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инофоны</w:t>
            </w:r>
            <w:proofErr w:type="spellEnd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05843BAB" w14:textId="77777777" w:rsidR="00492BA7" w:rsidRPr="00D75421" w:rsidRDefault="00492BA7" w:rsidP="00D7542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23% </w:t>
            </w:r>
            <w:proofErr w:type="gramStart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дети с ОВЗ;</w:t>
            </w:r>
          </w:p>
          <w:p w14:paraId="2C17A7AF" w14:textId="77777777" w:rsidR="00492BA7" w:rsidRPr="00D75421" w:rsidRDefault="0011462F" w:rsidP="00D7542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Отсутствие иных возможностей для обучения </w:t>
            </w: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русскому языку детей-</w:t>
            </w:r>
            <w:proofErr w:type="spellStart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билингвов</w:t>
            </w:r>
            <w:proofErr w:type="spellEnd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инофонов</w:t>
            </w:r>
            <w:proofErr w:type="spellEnd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5616E9C" w14:textId="35DD4FE8" w:rsidR="004574C6" w:rsidRPr="00D75421" w:rsidRDefault="004574C6" w:rsidP="00D7542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Дифференцированный подход в подготовке к ГИА;</w:t>
            </w:r>
          </w:p>
          <w:p w14:paraId="5CCB4E2E" w14:textId="161034B2" w:rsidR="0011462F" w:rsidRPr="00D75421" w:rsidRDefault="0011462F" w:rsidP="00D7542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эффективной адресной помощи</w:t>
            </w:r>
            <w:r w:rsidR="005B3C5F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5B3C5F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обучающимся</w:t>
            </w:r>
            <w:proofErr w:type="gramEnd"/>
            <w:r w:rsidR="005B3C5F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том числе </w:t>
            </w:r>
            <w:r w:rsidR="00FF3786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по подготовке к ГИА;</w:t>
            </w:r>
          </w:p>
          <w:p w14:paraId="06C24F4F" w14:textId="6769377A" w:rsidR="005B3C5F" w:rsidRPr="00D75421" w:rsidRDefault="005B3C5F" w:rsidP="00D7542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Отсутствие </w:t>
            </w:r>
            <w:proofErr w:type="spellStart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тьюторского</w:t>
            </w:r>
            <w:proofErr w:type="spellEnd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сопровождения детей;</w:t>
            </w:r>
          </w:p>
          <w:p w14:paraId="11D4BA05" w14:textId="12892CF4" w:rsidR="00FF3786" w:rsidRPr="00D75421" w:rsidRDefault="0000120E" w:rsidP="00D7542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Низкий процент</w:t>
            </w:r>
            <w:r w:rsidR="00FF3786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участников муниципального и регионального уровня </w:t>
            </w:r>
            <w:proofErr w:type="spellStart"/>
            <w:r w:rsidR="00FF3786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Вс</w:t>
            </w:r>
            <w:r w:rsidR="00A21141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ОШ</w:t>
            </w:r>
            <w:proofErr w:type="spellEnd"/>
            <w:r w:rsidR="00A21141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05BBFB0" w14:textId="1E065E6E" w:rsidR="00A21141" w:rsidRPr="00D75421" w:rsidRDefault="00A21141" w:rsidP="00D7542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участия в интеллектуальных конкурсах и олимпиадах</w:t>
            </w:r>
            <w:r w:rsidR="004574C6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4625" w:rsidRPr="00D75421" w14:paraId="1B4D7195" w14:textId="77777777" w:rsidTr="003663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882E" w14:textId="395299F7" w:rsidR="00A44625" w:rsidRPr="00D75421" w:rsidRDefault="004574C6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У</w:t>
            </w:r>
            <w:r w:rsidR="00A44625" w:rsidRPr="00D754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чебная мотивация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53B6" w14:textId="3C4A527A" w:rsidR="00A44625" w:rsidRPr="00D75421" w:rsidRDefault="0011462F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и использование педагогами </w:t>
            </w:r>
            <w:r w:rsidR="004574C6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(6</w:t>
            </w:r>
            <w:r w:rsidR="00FD450E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0%) </w:t>
            </w: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новых образовательных технологий (формирующее оценивание; </w:t>
            </w:r>
            <w:proofErr w:type="gramStart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</w:t>
            </w:r>
            <w:proofErr w:type="gramEnd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со-</w:t>
            </w:r>
            <w:proofErr w:type="spellStart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бытийность</w:t>
            </w:r>
            <w:proofErr w:type="spellEnd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т.п.)</w:t>
            </w:r>
            <w:r w:rsidR="00FF3786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396CCCFE" w14:textId="16FF2C9B" w:rsidR="00FF3786" w:rsidRPr="00D75421" w:rsidRDefault="004574C6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Мониторинрг</w:t>
            </w:r>
            <w:proofErr w:type="spellEnd"/>
            <w:r w:rsidR="00DF407F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учебной мотивации, проводимой педагогом-психологом</w:t>
            </w: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E610BB8" w14:textId="46514267" w:rsidR="00DF407F" w:rsidRPr="00D75421" w:rsidRDefault="00DF407F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Побуждение родителей к участию в образовательном процессе</w:t>
            </w:r>
            <w:r w:rsidR="004574C6" w:rsidRPr="00D75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5F9FFB" w14:textId="366D309A" w:rsidR="00DF407F" w:rsidRPr="00D75421" w:rsidRDefault="00DF407F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Сложившаяся система воспитательной работы с проблемными д</w:t>
            </w:r>
            <w:r w:rsidR="008940FA" w:rsidRPr="00D75421">
              <w:rPr>
                <w:rFonts w:ascii="Times New Roman" w:hAnsi="Times New Roman" w:cs="Times New Roman"/>
                <w:sz w:val="28"/>
                <w:szCs w:val="28"/>
              </w:rPr>
              <w:t>етьми и се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мьями</w:t>
            </w:r>
            <w:r w:rsidR="004574C6" w:rsidRPr="00D75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9EC21C1" w14:textId="00BAF963" w:rsidR="00DF407F" w:rsidRPr="00D75421" w:rsidRDefault="008940FA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безопасных и комфортных условий обучения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17AE" w14:textId="760D0EC9" w:rsidR="00A44625" w:rsidRPr="00D75421" w:rsidRDefault="00167EDC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D450E" w:rsidRPr="00D75421">
              <w:rPr>
                <w:rFonts w:ascii="Times New Roman" w:hAnsi="Times New Roman" w:cs="Times New Roman"/>
                <w:sz w:val="28"/>
                <w:szCs w:val="28"/>
              </w:rPr>
              <w:t>изкий уровень социального благополучия семей;</w:t>
            </w:r>
          </w:p>
          <w:p w14:paraId="6DFD18E5" w14:textId="21B10E57" w:rsidR="00167EDC" w:rsidRPr="00D75421" w:rsidRDefault="00167EDC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Недостаточная включенность родителей в образовательный процесс;</w:t>
            </w:r>
          </w:p>
          <w:p w14:paraId="3F3AAF6E" w14:textId="207FF0E8" w:rsidR="00FD450E" w:rsidRPr="00D75421" w:rsidRDefault="00FD450E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15% родителей имеют высшее образование</w:t>
            </w:r>
            <w:r w:rsidR="00167EDC" w:rsidRPr="00D75421">
              <w:rPr>
                <w:rFonts w:ascii="Times New Roman" w:hAnsi="Times New Roman" w:cs="Times New Roman"/>
                <w:sz w:val="28"/>
                <w:szCs w:val="28"/>
              </w:rPr>
              <w:t>, неспособность родителей мотивировать детей на получение образования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AF6840" w14:textId="6F1BCEF9" w:rsidR="00FD450E" w:rsidRPr="00D75421" w:rsidRDefault="00DF407F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Неэффективность использования инновационных технологий</w:t>
            </w:r>
            <w:r w:rsidR="00FD450E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0C926AAC" w14:textId="15EE4CDA" w:rsidR="00FD450E" w:rsidRPr="00D75421" w:rsidRDefault="00FD450E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Пропуски уроков без уважительной причины</w:t>
            </w:r>
            <w:r w:rsidR="004574C6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6B485E75" w14:textId="565EE2E4" w:rsidR="004574C6" w:rsidRPr="00D75421" w:rsidRDefault="004574C6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в работе результатов мониторинга учебной мотивации;</w:t>
            </w:r>
          </w:p>
          <w:p w14:paraId="1FFE020A" w14:textId="0385BD20" w:rsidR="008940FA" w:rsidRPr="00D75421" w:rsidRDefault="008940FA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Отсутствие индивидуальных учебных планов с учетом </w:t>
            </w:r>
            <w:r w:rsidR="004574C6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интересов </w:t>
            </w: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профессионального самоопределения обучающихся</w:t>
            </w:r>
            <w:r w:rsidR="004574C6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уровне основной школы.</w:t>
            </w:r>
          </w:p>
          <w:p w14:paraId="32D7C92C" w14:textId="2733F782" w:rsidR="00DF407F" w:rsidRPr="00D75421" w:rsidRDefault="00DF407F" w:rsidP="00D7542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2126" w:rsidRPr="00D75421" w14:paraId="24D7EE65" w14:textId="77777777" w:rsidTr="003663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BE07" w14:textId="0380F946" w:rsidR="00692126" w:rsidRPr="00D75421" w:rsidRDefault="00692126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Компетентность педагогов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E34F" w14:textId="2B209DA0" w:rsidR="00692126" w:rsidRPr="00D75421" w:rsidRDefault="00692126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Квалификация педагогических кадров – 65% педагогов с первой и высшей квалификационной категорией;</w:t>
            </w:r>
          </w:p>
          <w:p w14:paraId="39FFC0AC" w14:textId="77777777" w:rsidR="007352AC" w:rsidRPr="00D75421" w:rsidRDefault="00692126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педагогов инновационной деятельности;</w:t>
            </w:r>
          </w:p>
          <w:p w14:paraId="70D61F27" w14:textId="16BFFA52" w:rsidR="00692126" w:rsidRPr="00D75421" w:rsidRDefault="007352AC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и использование педагогами (60%) новых образовательных технологий (формирующее оценивание; </w:t>
            </w:r>
            <w:proofErr w:type="gramStart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</w:t>
            </w:r>
            <w:proofErr w:type="gramEnd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со-</w:t>
            </w:r>
            <w:proofErr w:type="spellStart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бытийность</w:t>
            </w:r>
            <w:proofErr w:type="spellEnd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т.п.)</w:t>
            </w:r>
          </w:p>
          <w:p w14:paraId="0A3AE718" w14:textId="77777777" w:rsidR="00D24EF5" w:rsidRPr="00D75421" w:rsidRDefault="00692126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Объединение педагогов профессиональные обучающиеся сообщества</w:t>
            </w:r>
            <w:r w:rsidR="00D24EF5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081E3C4" w14:textId="53BC0B3E" w:rsidR="00D24EF5" w:rsidRPr="00D75421" w:rsidRDefault="00D24EF5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Более 30% педагогов – молодые специалисты</w:t>
            </w:r>
            <w:r w:rsidR="00733DEC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EDAF" w14:textId="77777777" w:rsidR="00692126" w:rsidRPr="00D75421" w:rsidRDefault="00D24EF5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Отсутствие системы работы с результатами образовательного мониторинга, результатами ВПР и ГИА;</w:t>
            </w:r>
          </w:p>
          <w:p w14:paraId="36C89BAE" w14:textId="77777777" w:rsidR="007352AC" w:rsidRPr="00D75421" w:rsidRDefault="007352AC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Профессиональное выгорание;</w:t>
            </w:r>
          </w:p>
          <w:p w14:paraId="7FAB2EE9" w14:textId="3D247094" w:rsidR="007352AC" w:rsidRPr="00D75421" w:rsidRDefault="007352AC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повышения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комптентности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своих профессиональных дефицитов;</w:t>
            </w:r>
          </w:p>
          <w:p w14:paraId="520BAC25" w14:textId="5DF2D09D" w:rsidR="007352AC" w:rsidRPr="00D75421" w:rsidRDefault="007352AC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Дифференциация обучения и подготовки к ГИА с учетом индивидуальных возможностей и способностей обучающихся.</w:t>
            </w:r>
          </w:p>
        </w:tc>
      </w:tr>
      <w:tr w:rsidR="004D1FF9" w:rsidRPr="00D75421" w14:paraId="795F6E9D" w14:textId="77777777" w:rsidTr="003663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F85A" w14:textId="6533ADE2" w:rsidR="004D1FF9" w:rsidRPr="00D75421" w:rsidRDefault="004D1FF9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Управление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1F80" w14:textId="34E1572E" w:rsidR="00692126" w:rsidRPr="00D75421" w:rsidRDefault="00692126" w:rsidP="00D7542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ВСОКО</w:t>
            </w:r>
          </w:p>
          <w:p w14:paraId="50650B15" w14:textId="19EB01E0" w:rsidR="004D1FF9" w:rsidRPr="00D75421" w:rsidRDefault="004574C6" w:rsidP="00D7542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1FF9" w:rsidRPr="00D75421">
              <w:rPr>
                <w:rFonts w:ascii="Times New Roman" w:hAnsi="Times New Roman" w:cs="Times New Roman"/>
                <w:sz w:val="28"/>
                <w:szCs w:val="28"/>
              </w:rPr>
              <w:t>тслеживание результатов работы (самооценка)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75AAAA" w14:textId="317EAE4E" w:rsidR="004D1FF9" w:rsidRPr="00D75421" w:rsidRDefault="004574C6" w:rsidP="00D7542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1FF9" w:rsidRPr="00D75421">
              <w:rPr>
                <w:rFonts w:ascii="Times New Roman" w:hAnsi="Times New Roman" w:cs="Times New Roman"/>
                <w:sz w:val="28"/>
                <w:szCs w:val="28"/>
              </w:rPr>
              <w:t>ланирование улучшений: наличие программ в отдельных областях деятельности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28B160" w14:textId="2EF7D049" w:rsidR="004D1FF9" w:rsidRPr="00D75421" w:rsidRDefault="004574C6" w:rsidP="00D7542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1FF9" w:rsidRPr="00D75421">
              <w:rPr>
                <w:rFonts w:ascii="Times New Roman" w:hAnsi="Times New Roman" w:cs="Times New Roman"/>
                <w:sz w:val="28"/>
                <w:szCs w:val="28"/>
              </w:rPr>
              <w:t>рофессиональная компетентность</w:t>
            </w:r>
            <w:r w:rsidR="00167EDC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членов администрации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D0190C" w14:textId="3C1D89A0" w:rsidR="004D1FF9" w:rsidRPr="00D75421" w:rsidRDefault="004D1FF9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государственно-общественного управления (Управляющий совет)</w:t>
            </w:r>
            <w:r w:rsidR="00692126"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56F75F4" w14:textId="45B31167" w:rsidR="00C26ED7" w:rsidRPr="00D75421" w:rsidRDefault="00C26ED7" w:rsidP="00D7542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E6B0" w14:textId="1CD49E74" w:rsidR="00957C87" w:rsidRPr="00D75421" w:rsidRDefault="007717E9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7C87" w:rsidRPr="00D75421">
              <w:rPr>
                <w:rFonts w:ascii="Times New Roman" w:hAnsi="Times New Roman" w:cs="Times New Roman"/>
                <w:sz w:val="28"/>
                <w:szCs w:val="28"/>
              </w:rPr>
              <w:t>труктура управления школой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7F09547" w14:textId="23CF7C5E" w:rsidR="00957C87" w:rsidRPr="00D75421" w:rsidRDefault="00957C87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органов самоуправления</w:t>
            </w:r>
            <w:r w:rsidR="007717E9" w:rsidRPr="00D75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0E71D3" w14:textId="7EB53A69" w:rsidR="00957C87" w:rsidRPr="00D75421" w:rsidRDefault="00167EDC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Недостаточная в</w:t>
            </w:r>
            <w:r w:rsidR="007717E9" w:rsidRPr="00D75421">
              <w:rPr>
                <w:rFonts w:ascii="Times New Roman" w:hAnsi="Times New Roman" w:cs="Times New Roman"/>
                <w:sz w:val="28"/>
                <w:szCs w:val="28"/>
              </w:rPr>
              <w:t>ключенность родителей в образовательный процесс;</w:t>
            </w:r>
          </w:p>
          <w:p w14:paraId="6895C8B0" w14:textId="72C83FD3" w:rsidR="00C26ED7" w:rsidRPr="00D75421" w:rsidRDefault="00D24EF5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ВСОКО: 1) Э</w:t>
            </w:r>
            <w:r w:rsidR="00C26ED7" w:rsidRPr="00D75421">
              <w:rPr>
                <w:rFonts w:ascii="Times New Roman" w:hAnsi="Times New Roman" w:cs="Times New Roman"/>
                <w:sz w:val="28"/>
                <w:szCs w:val="28"/>
              </w:rPr>
              <w:t>ффективность методической работы</w:t>
            </w:r>
            <w:r w:rsidR="007717E9" w:rsidRPr="00D75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2ACBBE" w14:textId="6E2A438A" w:rsidR="00D24EF5" w:rsidRPr="00D75421" w:rsidRDefault="00D24EF5" w:rsidP="00D7542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5B6AD9" w:rsidRPr="00D75421">
              <w:rPr>
                <w:rFonts w:ascii="Times New Roman" w:hAnsi="Times New Roman" w:cs="Times New Roman"/>
                <w:sz w:val="28"/>
                <w:szCs w:val="28"/>
              </w:rPr>
              <w:t>Отсутствие с</w:t>
            </w:r>
            <w:r w:rsidR="007717E9" w:rsidRPr="00D75421">
              <w:rPr>
                <w:rFonts w:ascii="Times New Roman" w:hAnsi="Times New Roman" w:cs="Times New Roman"/>
                <w:sz w:val="28"/>
                <w:szCs w:val="28"/>
              </w:rPr>
              <w:t>истемы работы с результатами образовательного мониторинга, результатами ВПР и ГИА;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3) Отсутствие единых подходов к оцениванию</w:t>
            </w:r>
            <w:r w:rsidR="005B6AD9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к оцениванию</w:t>
            </w:r>
            <w:r w:rsidR="007717E9" w:rsidRPr="00D75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4) Ведение мониторинга с целью определения системообразующих элементов содержания и умений;</w:t>
            </w:r>
          </w:p>
          <w:p w14:paraId="6BF94EC3" w14:textId="77777777" w:rsidR="007352AC" w:rsidRPr="00D75421" w:rsidRDefault="007352AC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Отсутствие индивидуальных планов развития педагогов с учетом профессиональных дефицитов;</w:t>
            </w:r>
          </w:p>
          <w:p w14:paraId="300CE2A4" w14:textId="4BA21610" w:rsidR="00957C87" w:rsidRPr="00D75421" w:rsidRDefault="007352AC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Тьюторское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профессионального роста педагогов.</w:t>
            </w:r>
          </w:p>
        </w:tc>
      </w:tr>
      <w:tr w:rsidR="00D24EF5" w:rsidRPr="00D75421" w14:paraId="2FA38425" w14:textId="77777777" w:rsidTr="003663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B5C5" w14:textId="4376408D" w:rsidR="00D24EF5" w:rsidRPr="00D75421" w:rsidRDefault="00D24EF5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МТБ 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2CC1" w14:textId="41123324" w:rsidR="00D24EF5" w:rsidRPr="00D75421" w:rsidRDefault="00D24EF5" w:rsidP="00D7542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25 учебных кабинетов;</w:t>
            </w:r>
          </w:p>
          <w:p w14:paraId="0793BB53" w14:textId="77777777" w:rsidR="00D24EF5" w:rsidRPr="00D75421" w:rsidRDefault="00D24EF5" w:rsidP="00D7542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Компьютерный класс (10 ученических компьютеров);</w:t>
            </w:r>
          </w:p>
          <w:p w14:paraId="368E4748" w14:textId="77777777" w:rsidR="00D24EF5" w:rsidRPr="00D75421" w:rsidRDefault="00D24EF5" w:rsidP="00D7542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696F4E" w14:textId="42795467" w:rsidR="00D24EF5" w:rsidRPr="00D75421" w:rsidRDefault="00D24EF5" w:rsidP="00D7542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Школьная библиотека с достаточным количеством учебной литературы;</w:t>
            </w:r>
          </w:p>
          <w:p w14:paraId="1C3CF61B" w14:textId="77777777" w:rsidR="00D24EF5" w:rsidRPr="00D75421" w:rsidRDefault="00D24EF5" w:rsidP="00D7542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Школьный историко-краеведческий музей;</w:t>
            </w:r>
          </w:p>
          <w:p w14:paraId="7240B402" w14:textId="77777777" w:rsidR="00D24EF5" w:rsidRPr="00D75421" w:rsidRDefault="00D24EF5" w:rsidP="00D7542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Спортивный зал, спортивная площадка;</w:t>
            </w:r>
          </w:p>
          <w:p w14:paraId="51399D20" w14:textId="77777777" w:rsidR="00D24EF5" w:rsidRPr="00D75421" w:rsidRDefault="00D24EF5" w:rsidP="00D7542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Кабинет психолога;</w:t>
            </w:r>
          </w:p>
          <w:p w14:paraId="486A4377" w14:textId="77777777" w:rsidR="00DC4545" w:rsidRPr="00D75421" w:rsidRDefault="00733DEC" w:rsidP="00D7542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Образовательная среда некоторых учебных кабинетов</w:t>
            </w:r>
            <w:r w:rsidR="00DC4545" w:rsidRPr="00D75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6649D6" w14:textId="2FAB0193" w:rsidR="00DC4545" w:rsidRPr="00D75421" w:rsidRDefault="00DC4545" w:rsidP="00D7542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электронных образовательных ресурсов.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B09A" w14:textId="77777777" w:rsidR="00D24EF5" w:rsidRPr="00D75421" w:rsidRDefault="00D24EF5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Здание 1959 года постройки;</w:t>
            </w:r>
          </w:p>
          <w:p w14:paraId="005A8395" w14:textId="518E8D1D" w:rsidR="00D24EF5" w:rsidRPr="00D75421" w:rsidRDefault="00733DEC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Качество и количество оборудования для проведения ла</w:t>
            </w:r>
            <w:r w:rsidR="00C46011">
              <w:rPr>
                <w:rFonts w:ascii="Times New Roman" w:hAnsi="Times New Roman" w:cs="Times New Roman"/>
                <w:sz w:val="28"/>
                <w:szCs w:val="28"/>
              </w:rPr>
              <w:t>бораторных и практических работ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72F041" w14:textId="625EE4D2" w:rsidR="00B73539" w:rsidRPr="00D75421" w:rsidRDefault="00B73539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количество компьютерной техники, используемой в образовательном процессе (на 1 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приходится 0,03 единицы);</w:t>
            </w:r>
          </w:p>
          <w:p w14:paraId="0144EB43" w14:textId="77777777" w:rsidR="00733DEC" w:rsidRPr="00D75421" w:rsidRDefault="00733DEC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Отсутствие лингафонного кабинета;</w:t>
            </w:r>
          </w:p>
          <w:p w14:paraId="2287D8B8" w14:textId="77777777" w:rsidR="00733DEC" w:rsidRPr="00D75421" w:rsidRDefault="00733DEC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Состояние учебных кабинетов, спортивного зала;</w:t>
            </w:r>
          </w:p>
          <w:p w14:paraId="6495A8BA" w14:textId="77777777" w:rsidR="00733DEC" w:rsidRPr="00D75421" w:rsidRDefault="00733DEC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Образовательная среда некоторых учебных кабинетов;</w:t>
            </w:r>
          </w:p>
          <w:p w14:paraId="072B9FF1" w14:textId="77B6346E" w:rsidR="00733DEC" w:rsidRPr="00D75421" w:rsidRDefault="00733DEC" w:rsidP="00D75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Оборудование рабочих мест педагогов</w:t>
            </w:r>
            <w:r w:rsidR="00B73539" w:rsidRPr="00D75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0CAE845" w14:textId="728081CE" w:rsidR="001E4F6B" w:rsidRPr="00D75421" w:rsidRDefault="001E4F6B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230"/>
        <w:gridCol w:w="8079"/>
      </w:tblGrid>
      <w:tr w:rsidR="001E4F6B" w:rsidRPr="00D75421" w14:paraId="19A05E58" w14:textId="77777777" w:rsidTr="00C4601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58B0" w14:textId="77777777" w:rsidR="001E4F6B" w:rsidRPr="00D75421" w:rsidRDefault="001E4F6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Возможности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3C90" w14:textId="77777777" w:rsidR="001E4F6B" w:rsidRPr="00D75421" w:rsidRDefault="001E4F6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Угрозы</w:t>
            </w:r>
          </w:p>
        </w:tc>
      </w:tr>
      <w:tr w:rsidR="001E4F6B" w:rsidRPr="00D75421" w14:paraId="0F47EC61" w14:textId="77777777" w:rsidTr="00C4601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D971" w14:textId="4F6DEA15" w:rsidR="00EE081C" w:rsidRPr="00D75421" w:rsidRDefault="00EE081C" w:rsidP="00D7542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Стабильный педагогический коллектив</w:t>
            </w:r>
            <w:r w:rsidR="00C24352" w:rsidRPr="00D75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7786BD4" w14:textId="6DEFF5BC" w:rsidR="00EE081C" w:rsidRPr="00D75421" w:rsidRDefault="00C24352" w:rsidP="00D7542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081C" w:rsidRPr="00D75421">
              <w:rPr>
                <w:rFonts w:ascii="Times New Roman" w:hAnsi="Times New Roman" w:cs="Times New Roman"/>
                <w:sz w:val="28"/>
                <w:szCs w:val="28"/>
              </w:rPr>
              <w:t>валификация педагогических кадров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E26021" w14:textId="29B32F13" w:rsidR="00EE081C" w:rsidRPr="00D75421" w:rsidRDefault="00EE081C" w:rsidP="00D7542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Позитивная организационная культура</w:t>
            </w:r>
            <w:r w:rsidR="00C24352" w:rsidRPr="00D75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1258812" w14:textId="5A21B674" w:rsidR="00EE081C" w:rsidRPr="00D75421" w:rsidRDefault="00EE081C" w:rsidP="00D7542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Сложившиеся за многие годы традиции</w:t>
            </w:r>
            <w:r w:rsidR="00C24352" w:rsidRPr="00D75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E671CC" w14:textId="5A617614" w:rsidR="00EE081C" w:rsidRPr="00D75421" w:rsidRDefault="00EE081C" w:rsidP="00D7542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Наличие социальных партнеров</w:t>
            </w:r>
            <w:r w:rsidR="00C24352" w:rsidRPr="00D75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7EF1A6" w14:textId="440BB437" w:rsidR="00EE081C" w:rsidRPr="00D75421" w:rsidRDefault="00EE081C" w:rsidP="00D7542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Сложившаяся поликультурная образовательная среда</w:t>
            </w:r>
            <w:r w:rsidR="00C24352" w:rsidRPr="00D75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0D742E" w14:textId="77777777" w:rsidR="00C24352" w:rsidRPr="00D75421" w:rsidRDefault="00C24352" w:rsidP="00D7542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Положительная мотивация педагогов для работы в новых условиях;</w:t>
            </w:r>
          </w:p>
          <w:p w14:paraId="06F8EDA7" w14:textId="274C2768" w:rsidR="00733DEC" w:rsidRPr="00D75421" w:rsidRDefault="00733DEC" w:rsidP="00D7542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Более 30% педагогов – молодые специалисты;</w:t>
            </w:r>
          </w:p>
          <w:p w14:paraId="70749DE8" w14:textId="77777777" w:rsidR="00C24352" w:rsidRPr="00D75421" w:rsidRDefault="00C24352" w:rsidP="00D7542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Застройка микрорайона;</w:t>
            </w:r>
          </w:p>
          <w:p w14:paraId="7B045E63" w14:textId="77777777" w:rsidR="00C24352" w:rsidRPr="00D75421" w:rsidRDefault="00C24352" w:rsidP="00D7542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Участие школы в инновационной деятельности;</w:t>
            </w:r>
          </w:p>
          <w:p w14:paraId="1754F374" w14:textId="68845ACA" w:rsidR="00C24352" w:rsidRPr="00D75421" w:rsidRDefault="00C24352" w:rsidP="00D7542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количества обучающихся  за последние 5 лет;</w:t>
            </w:r>
            <w:proofErr w:type="gramEnd"/>
          </w:p>
          <w:p w14:paraId="389BE35B" w14:textId="46BA012B" w:rsidR="00C24352" w:rsidRPr="00D75421" w:rsidRDefault="00C24352" w:rsidP="00D7542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деятельности школы.</w:t>
            </w:r>
          </w:p>
          <w:p w14:paraId="52F98401" w14:textId="77777777" w:rsidR="00EE081C" w:rsidRPr="00D75421" w:rsidRDefault="00EE081C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00DFA" w14:textId="0CB09D29" w:rsidR="001E4F6B" w:rsidRPr="00D75421" w:rsidRDefault="001E4F6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EB2B" w14:textId="6B0A918A" w:rsidR="00EE081C" w:rsidRPr="00D75421" w:rsidRDefault="00C24352" w:rsidP="00D75421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EE081C" w:rsidRPr="00D75421">
              <w:rPr>
                <w:rFonts w:ascii="Times New Roman" w:hAnsi="Times New Roman" w:cs="Times New Roman"/>
                <w:sz w:val="28"/>
                <w:szCs w:val="28"/>
              </w:rPr>
              <w:t>онцентрация в школе преимущественно контингента детей из семей с низким социально-экономическим статусом, а также из семей мигрантов, детей с ОВЗ;</w:t>
            </w:r>
          </w:p>
          <w:p w14:paraId="2742FB6C" w14:textId="4FB42617" w:rsidR="00C24352" w:rsidRPr="00D75421" w:rsidRDefault="00C24352" w:rsidP="00D75421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 образовательного процесса;</w:t>
            </w:r>
          </w:p>
          <w:p w14:paraId="65AEF2B6" w14:textId="4AE45508" w:rsidR="00EE081C" w:rsidRPr="00D75421" w:rsidRDefault="00C24352" w:rsidP="00D75421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081C" w:rsidRPr="00D75421">
              <w:rPr>
                <w:rFonts w:ascii="Times New Roman" w:hAnsi="Times New Roman" w:cs="Times New Roman"/>
                <w:sz w:val="28"/>
                <w:szCs w:val="28"/>
              </w:rPr>
              <w:t>тсутствие достаточного финансирования, которое бы учитывало не только численность, но и характеристики контингента обучающихся (социально-экономический статус семей, трудности в обучении и социальной адаптации);</w:t>
            </w:r>
          </w:p>
          <w:p w14:paraId="09230E46" w14:textId="36371DBA" w:rsidR="00EE081C" w:rsidRPr="00D75421" w:rsidRDefault="00C24352" w:rsidP="00D75421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4F6B" w:rsidRPr="00D75421">
              <w:rPr>
                <w:rFonts w:ascii="Times New Roman" w:hAnsi="Times New Roman" w:cs="Times New Roman"/>
                <w:sz w:val="28"/>
                <w:szCs w:val="28"/>
              </w:rPr>
              <w:t>едостаточная</w:t>
            </w:r>
            <w:proofErr w:type="gramEnd"/>
            <w:r w:rsidR="001E4F6B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востребованность у некоторых потребителей образовательных услуг высокого уровня содержания образования, требующего определенных </w:t>
            </w:r>
            <w:r w:rsidR="001E4F6B"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усилий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2582EB" w14:textId="7B7C3B37" w:rsidR="00EE081C" w:rsidRPr="00D75421" w:rsidRDefault="00C24352" w:rsidP="00D75421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4F6B" w:rsidRPr="00D75421">
              <w:rPr>
                <w:rFonts w:ascii="Times New Roman" w:hAnsi="Times New Roman" w:cs="Times New Roman"/>
                <w:sz w:val="28"/>
                <w:szCs w:val="28"/>
              </w:rPr>
              <w:t>тдаленность микрорайона от центра города, района, других образовательных учреждений, учреждений дополнительного образования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B1651F" w14:textId="67F8943B" w:rsidR="00EE081C" w:rsidRPr="00D75421" w:rsidRDefault="00C24352" w:rsidP="00D75421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4F6B" w:rsidRPr="00D75421">
              <w:rPr>
                <w:rFonts w:ascii="Times New Roman" w:hAnsi="Times New Roman" w:cs="Times New Roman"/>
                <w:sz w:val="28"/>
                <w:szCs w:val="28"/>
              </w:rPr>
              <w:t>едостаточно развитая инфраструктура в микрорайоне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7FFC77" w14:textId="465B80F6" w:rsidR="00EE081C" w:rsidRPr="00D75421" w:rsidRDefault="00C24352" w:rsidP="00D75421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4F6B" w:rsidRPr="00D75421">
              <w:rPr>
                <w:rFonts w:ascii="Times New Roman" w:hAnsi="Times New Roman" w:cs="Times New Roman"/>
                <w:sz w:val="28"/>
                <w:szCs w:val="28"/>
              </w:rPr>
              <w:t>еблагоприятная демографическая ситуация в микрорайоне (большинство жителей – пенсионеры)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4196913" w14:textId="3F6F3BED" w:rsidR="00EE081C" w:rsidRPr="00D75421" w:rsidRDefault="00C24352" w:rsidP="00D75421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4F6B" w:rsidRPr="00D75421">
              <w:rPr>
                <w:rFonts w:ascii="Times New Roman" w:hAnsi="Times New Roman" w:cs="Times New Roman"/>
                <w:sz w:val="28"/>
                <w:szCs w:val="28"/>
              </w:rPr>
              <w:t>егативное отношение к школе части реальных и потенциальных потребителей образовательных услуг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5AD5C8" w14:textId="77777777" w:rsidR="001E4F6B" w:rsidRPr="00D75421" w:rsidRDefault="00C24352" w:rsidP="00D75421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4F6B" w:rsidRPr="00D75421">
              <w:rPr>
                <w:rFonts w:ascii="Times New Roman" w:hAnsi="Times New Roman" w:cs="Times New Roman"/>
                <w:sz w:val="28"/>
                <w:szCs w:val="28"/>
              </w:rPr>
              <w:t>тсутствие шефов и спонсоров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2056D2" w14:textId="77777777" w:rsidR="00C24352" w:rsidRPr="00D75421" w:rsidRDefault="00167EDC" w:rsidP="00D75421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Перегрузка</w:t>
            </w:r>
            <w:r w:rsidR="00733DEC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педагогов;</w:t>
            </w:r>
          </w:p>
          <w:p w14:paraId="768CB6A6" w14:textId="1F16DF72" w:rsidR="00733DEC" w:rsidRPr="00D75421" w:rsidRDefault="00733DEC" w:rsidP="00D75421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Более 30% педагогов – молодые специалисты.</w:t>
            </w:r>
          </w:p>
        </w:tc>
      </w:tr>
    </w:tbl>
    <w:p w14:paraId="6BBC274F" w14:textId="76AF9F7C" w:rsidR="001E4F6B" w:rsidRDefault="001E4F6B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80173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C3EC3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0C290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50022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2C887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3DB61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3E74A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CCD90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6D252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F78CB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9D7E4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C1EFE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DD5F5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5F01F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0ED15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86CDF" w14:textId="77777777" w:rsidR="00C46011" w:rsidRDefault="00C46011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590F5" w14:textId="77777777" w:rsidR="00C46011" w:rsidRDefault="00C46011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70111" w14:textId="77777777" w:rsidR="00C46011" w:rsidRDefault="00C46011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421D6" w14:textId="77777777" w:rsidR="005F69C4" w:rsidRPr="00D75421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2C0BA" w14:textId="742EC95F" w:rsidR="004419C3" w:rsidRPr="00D75421" w:rsidRDefault="00D75421" w:rsidP="005F6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42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419C3" w:rsidRPr="00D75421">
        <w:rPr>
          <w:rFonts w:ascii="Times New Roman" w:hAnsi="Times New Roman" w:cs="Times New Roman"/>
          <w:b/>
          <w:bCs/>
          <w:sz w:val="28"/>
          <w:szCs w:val="28"/>
        </w:rPr>
        <w:t>ЦЕЛЕВОЙ  РАЗДЕЛ</w:t>
      </w:r>
    </w:p>
    <w:p w14:paraId="1AC271C1" w14:textId="77777777" w:rsidR="004D1FF9" w:rsidRPr="00D75421" w:rsidRDefault="004D1FF9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2B715" w14:textId="41F02BFC" w:rsidR="004D1FF9" w:rsidRPr="00D75421" w:rsidRDefault="00D75421" w:rsidP="00D75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542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3210C" w:rsidRPr="00D7542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4D1FF9" w:rsidRPr="00D75421">
        <w:rPr>
          <w:rFonts w:ascii="Times New Roman" w:hAnsi="Times New Roman" w:cs="Times New Roman"/>
          <w:b/>
          <w:bCs/>
          <w:sz w:val="28"/>
          <w:szCs w:val="28"/>
        </w:rPr>
        <w:t xml:space="preserve">Конечная цель программы: </w:t>
      </w:r>
      <w:r w:rsidR="004D1FF9"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Повышение </w:t>
      </w:r>
      <w:r w:rsidR="00496BDF"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образовательных результатов</w:t>
      </w:r>
      <w:r w:rsidR="00366361"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D1FF9"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обучающихся школы по результатам ГИА </w:t>
      </w:r>
    </w:p>
    <w:p w14:paraId="2AC42C23" w14:textId="77777777" w:rsidR="00D75421" w:rsidRPr="00D75421" w:rsidRDefault="00D75421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BA60E" w14:textId="35D440BC" w:rsidR="0043210C" w:rsidRPr="00D75421" w:rsidRDefault="00D75421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3210C" w:rsidRPr="00D75421">
        <w:rPr>
          <w:rFonts w:ascii="Times New Roman" w:hAnsi="Times New Roman" w:cs="Times New Roman"/>
          <w:b/>
          <w:bCs/>
          <w:sz w:val="28"/>
          <w:szCs w:val="28"/>
        </w:rPr>
        <w:t>2.Цели и задачи</w:t>
      </w:r>
    </w:p>
    <w:p w14:paraId="7549D96B" w14:textId="77777777" w:rsidR="00366361" w:rsidRPr="00D75421" w:rsidRDefault="00366361" w:rsidP="00D75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53389E" w14:textId="77777777" w:rsidR="00AC4EA6" w:rsidRPr="00D75421" w:rsidRDefault="00AC4EA6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b/>
          <w:sz w:val="28"/>
          <w:szCs w:val="28"/>
        </w:rPr>
        <w:t>Цель 1.</w:t>
      </w:r>
      <w:r w:rsidRPr="00D75421">
        <w:rPr>
          <w:rFonts w:ascii="Times New Roman" w:hAnsi="Times New Roman" w:cs="Times New Roman"/>
          <w:sz w:val="28"/>
          <w:szCs w:val="28"/>
        </w:rPr>
        <w:t xml:space="preserve"> Создание условий для максимальных достижений и благополучного развития детей с разными возможностями и способностями.</w:t>
      </w:r>
    </w:p>
    <w:p w14:paraId="7FAFEFB8" w14:textId="77777777" w:rsidR="00AC4EA6" w:rsidRPr="00D75421" w:rsidRDefault="00AC4EA6" w:rsidP="00D7542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75421">
        <w:rPr>
          <w:rFonts w:ascii="Times New Roman" w:hAnsi="Times New Roman" w:cs="Times New Roman"/>
          <w:sz w:val="28"/>
          <w:szCs w:val="28"/>
        </w:rPr>
        <w:t>:</w:t>
      </w:r>
    </w:p>
    <w:p w14:paraId="1B8C5C62" w14:textId="5D9D3BBD" w:rsidR="00AC4EA6" w:rsidRPr="00D75421" w:rsidRDefault="00AC4EA6" w:rsidP="00D7542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Разработ</w:t>
      </w:r>
      <w:r w:rsidR="00421532" w:rsidRPr="00D75421">
        <w:rPr>
          <w:rFonts w:ascii="Times New Roman" w:hAnsi="Times New Roman" w:cs="Times New Roman"/>
          <w:sz w:val="28"/>
          <w:szCs w:val="28"/>
        </w:rPr>
        <w:t>ка</w:t>
      </w:r>
      <w:r w:rsidR="006A5DBB" w:rsidRPr="00D75421">
        <w:rPr>
          <w:rFonts w:ascii="Times New Roman" w:hAnsi="Times New Roman" w:cs="Times New Roman"/>
          <w:sz w:val="28"/>
          <w:szCs w:val="28"/>
        </w:rPr>
        <w:t xml:space="preserve"> и реализация</w:t>
      </w:r>
      <w:r w:rsidR="00421532" w:rsidRPr="00D75421"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образовательных</w:t>
      </w:r>
      <w:r w:rsidRPr="00D75421">
        <w:rPr>
          <w:rFonts w:ascii="Times New Roman" w:hAnsi="Times New Roman" w:cs="Times New Roman"/>
          <w:sz w:val="28"/>
          <w:szCs w:val="28"/>
        </w:rPr>
        <w:t xml:space="preserve"> маршрутов на уровне основной школы с учетом</w:t>
      </w:r>
      <w:r w:rsidR="00A028AE" w:rsidRPr="00D75421">
        <w:rPr>
          <w:rFonts w:ascii="Times New Roman" w:hAnsi="Times New Roman" w:cs="Times New Roman"/>
          <w:sz w:val="28"/>
          <w:szCs w:val="28"/>
        </w:rPr>
        <w:t xml:space="preserve"> возможностей и интересов</w:t>
      </w:r>
      <w:r w:rsidR="00421532" w:rsidRPr="00D7542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75421">
        <w:rPr>
          <w:rFonts w:ascii="Times New Roman" w:hAnsi="Times New Roman" w:cs="Times New Roman"/>
          <w:sz w:val="28"/>
          <w:szCs w:val="28"/>
        </w:rPr>
        <w:t>;</w:t>
      </w:r>
    </w:p>
    <w:p w14:paraId="72C0DCDD" w14:textId="1D9AA4AF" w:rsidR="00AC4EA6" w:rsidRPr="00D75421" w:rsidRDefault="00AC4EA6" w:rsidP="00D7542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 xml:space="preserve">Освоение и эффективное использование педагогических технологий </w:t>
      </w:r>
      <w:r w:rsidR="00110075" w:rsidRPr="00D75421">
        <w:rPr>
          <w:rFonts w:ascii="Times New Roman" w:hAnsi="Times New Roman" w:cs="Times New Roman"/>
          <w:sz w:val="28"/>
          <w:szCs w:val="28"/>
        </w:rPr>
        <w:t xml:space="preserve">и моделей </w:t>
      </w:r>
      <w:r w:rsidRPr="00D75421">
        <w:rPr>
          <w:rFonts w:ascii="Times New Roman" w:hAnsi="Times New Roman" w:cs="Times New Roman"/>
          <w:sz w:val="28"/>
          <w:szCs w:val="28"/>
        </w:rPr>
        <w:t>с целью достижения высоких образовательных результатов</w:t>
      </w:r>
      <w:r w:rsidR="00421532" w:rsidRPr="00D75421">
        <w:rPr>
          <w:rFonts w:ascii="Times New Roman" w:hAnsi="Times New Roman" w:cs="Times New Roman"/>
          <w:sz w:val="28"/>
          <w:szCs w:val="28"/>
        </w:rPr>
        <w:t xml:space="preserve"> различных категорий детей</w:t>
      </w:r>
      <w:r w:rsidRPr="00D75421">
        <w:rPr>
          <w:rFonts w:ascii="Times New Roman" w:hAnsi="Times New Roman" w:cs="Times New Roman"/>
          <w:sz w:val="28"/>
          <w:szCs w:val="28"/>
        </w:rPr>
        <w:t>;</w:t>
      </w:r>
    </w:p>
    <w:p w14:paraId="6BE5EC24" w14:textId="77777777" w:rsidR="00AC4EA6" w:rsidRPr="00D75421" w:rsidRDefault="00AC4EA6" w:rsidP="00D7542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 xml:space="preserve">Создание системы </w:t>
      </w:r>
      <w:proofErr w:type="spellStart"/>
      <w:r w:rsidRPr="00D75421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D75421">
        <w:rPr>
          <w:rFonts w:ascii="Times New Roman" w:hAnsi="Times New Roman" w:cs="Times New Roman"/>
          <w:sz w:val="28"/>
          <w:szCs w:val="28"/>
        </w:rPr>
        <w:t xml:space="preserve"> подготовки к ГИА;</w:t>
      </w:r>
    </w:p>
    <w:p w14:paraId="32144C1E" w14:textId="18A312BB" w:rsidR="00AC4EA6" w:rsidRPr="00D75421" w:rsidRDefault="00AC4EA6" w:rsidP="00D7542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421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D75421">
        <w:rPr>
          <w:rFonts w:ascii="Times New Roman" w:hAnsi="Times New Roman" w:cs="Times New Roman"/>
          <w:sz w:val="28"/>
          <w:szCs w:val="28"/>
        </w:rPr>
        <w:t xml:space="preserve"> сопровождение детей с риск</w:t>
      </w:r>
      <w:r w:rsidR="00AC02B5" w:rsidRPr="00D75421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="00AC02B5" w:rsidRPr="00D75421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="00AC02B5" w:rsidRPr="00D75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2B5" w:rsidRPr="00D75421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AC02B5" w:rsidRPr="00D75421">
        <w:rPr>
          <w:rFonts w:ascii="Times New Roman" w:hAnsi="Times New Roman" w:cs="Times New Roman"/>
          <w:sz w:val="28"/>
          <w:szCs w:val="28"/>
        </w:rPr>
        <w:t>.</w:t>
      </w:r>
    </w:p>
    <w:p w14:paraId="696032E2" w14:textId="77777777" w:rsidR="00856643" w:rsidRPr="00D75421" w:rsidRDefault="00856643" w:rsidP="00D75421">
      <w:pPr>
        <w:pStyle w:val="a4"/>
        <w:suppressAutoHyphens/>
        <w:spacing w:after="0" w:line="100" w:lineRule="atLeas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D0CA81F" w14:textId="03E85B7A" w:rsidR="0021484D" w:rsidRPr="00D75421" w:rsidRDefault="00102955" w:rsidP="00D75421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b/>
          <w:sz w:val="28"/>
          <w:szCs w:val="28"/>
        </w:rPr>
        <w:t>Цель</w:t>
      </w:r>
      <w:r w:rsidR="00AC4EA6" w:rsidRPr="00D7542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754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75421">
        <w:rPr>
          <w:rFonts w:ascii="Times New Roman" w:hAnsi="Times New Roman" w:cs="Times New Roman"/>
          <w:sz w:val="28"/>
          <w:szCs w:val="28"/>
        </w:rPr>
        <w:t>Повышение уровня учебной мотивации детей</w:t>
      </w:r>
      <w:r w:rsidR="005B3C5F" w:rsidRPr="00D75421">
        <w:rPr>
          <w:rFonts w:ascii="Times New Roman" w:hAnsi="Times New Roman" w:cs="Times New Roman"/>
          <w:sz w:val="28"/>
          <w:szCs w:val="28"/>
        </w:rPr>
        <w:t xml:space="preserve"> через совершенствование основных элементов образовательной среды</w:t>
      </w:r>
      <w:r w:rsidR="00E40CC4" w:rsidRPr="00D75421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14:paraId="040A0674" w14:textId="0FA64D49" w:rsidR="00AC4EA6" w:rsidRPr="00D75421" w:rsidRDefault="00AC4EA6" w:rsidP="00D75421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2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2FDF5E2" w14:textId="33CEA4A3" w:rsidR="00972EEE" w:rsidRPr="00D75421" w:rsidRDefault="00972EEE" w:rsidP="00D75421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Материальный компонент</w:t>
      </w:r>
    </w:p>
    <w:p w14:paraId="6F6C0306" w14:textId="720280D8" w:rsidR="005B3C5F" w:rsidRPr="00D75421" w:rsidRDefault="005B3C5F" w:rsidP="00D75421">
      <w:pPr>
        <w:pStyle w:val="a4"/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Совершенствование МТБ образовательного процесса</w:t>
      </w:r>
      <w:r w:rsidR="00972EEE" w:rsidRPr="00D75421">
        <w:rPr>
          <w:rFonts w:ascii="Times New Roman" w:hAnsi="Times New Roman" w:cs="Times New Roman"/>
          <w:sz w:val="28"/>
          <w:szCs w:val="28"/>
        </w:rPr>
        <w:t>;</w:t>
      </w:r>
    </w:p>
    <w:p w14:paraId="02117001" w14:textId="0727C331" w:rsidR="00972EEE" w:rsidRPr="00D75421" w:rsidRDefault="00972EEE" w:rsidP="00D75421">
      <w:pPr>
        <w:pStyle w:val="a4"/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D45F5F" w:rsidRPr="00D75421">
        <w:rPr>
          <w:rFonts w:ascii="Times New Roman" w:hAnsi="Times New Roman" w:cs="Times New Roman"/>
          <w:sz w:val="28"/>
          <w:szCs w:val="28"/>
        </w:rPr>
        <w:t>обучающей</w:t>
      </w:r>
      <w:r w:rsidR="00692126" w:rsidRPr="00D75421">
        <w:rPr>
          <w:rFonts w:ascii="Times New Roman" w:hAnsi="Times New Roman" w:cs="Times New Roman"/>
          <w:sz w:val="28"/>
          <w:szCs w:val="28"/>
        </w:rPr>
        <w:t xml:space="preserve"> среды учебных кабинетов и рекреаций</w:t>
      </w:r>
    </w:p>
    <w:p w14:paraId="168D395C" w14:textId="6CB6BB85" w:rsidR="00972EEE" w:rsidRPr="00D75421" w:rsidRDefault="00972EEE" w:rsidP="00D75421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Социальный компонент</w:t>
      </w:r>
    </w:p>
    <w:p w14:paraId="124B4585" w14:textId="504BD923" w:rsidR="00972EEE" w:rsidRPr="00D75421" w:rsidRDefault="00AC02B5" w:rsidP="00D75421">
      <w:pPr>
        <w:pStyle w:val="a4"/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Разработка индивидуальных образовательных маршрутов на уровне основной школы с учетом возможностей и интересов обучающихся</w:t>
      </w:r>
      <w:r w:rsidR="00972EEE" w:rsidRPr="00D75421">
        <w:rPr>
          <w:rFonts w:ascii="Times New Roman" w:hAnsi="Times New Roman" w:cs="Times New Roman"/>
          <w:sz w:val="28"/>
          <w:szCs w:val="28"/>
        </w:rPr>
        <w:t>;</w:t>
      </w:r>
    </w:p>
    <w:p w14:paraId="6DD7103A" w14:textId="7658F066" w:rsidR="00972EEE" w:rsidRPr="00D75421" w:rsidRDefault="00DC4545" w:rsidP="00D7542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/>
          <w:sz w:val="28"/>
          <w:szCs w:val="28"/>
        </w:rPr>
        <w:t xml:space="preserve">Повышение уровня профессиональной компетентности педагогов через разработку и реализацию </w:t>
      </w:r>
      <w:proofErr w:type="gramStart"/>
      <w:r w:rsidRPr="00D75421">
        <w:rPr>
          <w:rFonts w:ascii="Times New Roman" w:hAnsi="Times New Roman"/>
          <w:sz w:val="28"/>
          <w:szCs w:val="28"/>
        </w:rPr>
        <w:t>индивидуальный</w:t>
      </w:r>
      <w:proofErr w:type="gramEnd"/>
      <w:r w:rsidRPr="00D75421">
        <w:rPr>
          <w:rFonts w:ascii="Times New Roman" w:hAnsi="Times New Roman"/>
          <w:sz w:val="28"/>
          <w:szCs w:val="28"/>
        </w:rPr>
        <w:t xml:space="preserve"> планов развития.</w:t>
      </w:r>
    </w:p>
    <w:p w14:paraId="48CFA406" w14:textId="02C77A72" w:rsidR="00D45F5F" w:rsidRPr="00D75421" w:rsidRDefault="00D45F5F" w:rsidP="00D75421">
      <w:pPr>
        <w:pStyle w:val="ad"/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D75421">
        <w:rPr>
          <w:rFonts w:ascii="Times New Roman" w:hAnsi="Times New Roman"/>
          <w:sz w:val="28"/>
          <w:szCs w:val="28"/>
        </w:rPr>
        <w:t>Духовный компонент</w:t>
      </w:r>
    </w:p>
    <w:p w14:paraId="4D34EF27" w14:textId="561588C3" w:rsidR="00D45F5F" w:rsidRPr="00D75421" w:rsidRDefault="00D45F5F" w:rsidP="00D7542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коммуникации участников образовательных отношений через вовлечение родителей в образовательный процесс.</w:t>
      </w:r>
    </w:p>
    <w:p w14:paraId="0FB333BB" w14:textId="77777777" w:rsidR="00A427CE" w:rsidRPr="00D75421" w:rsidRDefault="00A427CE" w:rsidP="00D7542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7CBCEC" w14:textId="3D2A7DEC" w:rsidR="00A427CE" w:rsidRPr="00D75421" w:rsidRDefault="00A427CE" w:rsidP="00D7542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b/>
          <w:sz w:val="28"/>
          <w:szCs w:val="28"/>
        </w:rPr>
        <w:t>Цель 3.</w:t>
      </w:r>
      <w:r w:rsidRPr="00D75421">
        <w:rPr>
          <w:rFonts w:ascii="Times New Roman" w:hAnsi="Times New Roman" w:cs="Times New Roman"/>
          <w:sz w:val="28"/>
          <w:szCs w:val="28"/>
        </w:rPr>
        <w:t xml:space="preserve"> Повышение эффективности управлен</w:t>
      </w:r>
      <w:r w:rsidR="005B3C5F" w:rsidRPr="00D75421">
        <w:rPr>
          <w:rFonts w:ascii="Times New Roman" w:hAnsi="Times New Roman" w:cs="Times New Roman"/>
          <w:sz w:val="28"/>
          <w:szCs w:val="28"/>
        </w:rPr>
        <w:t>ия образовательным процессом</w:t>
      </w:r>
      <w:r w:rsidRPr="00D754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568FD" w14:textId="270EF572" w:rsidR="00856643" w:rsidRPr="00D75421" w:rsidRDefault="002C1ED7" w:rsidP="00D7542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856643" w:rsidRPr="00D75421">
        <w:rPr>
          <w:rFonts w:ascii="Times New Roman" w:hAnsi="Times New Roman" w:cs="Times New Roman"/>
          <w:sz w:val="28"/>
          <w:szCs w:val="28"/>
        </w:rPr>
        <w:t xml:space="preserve"> ВСОКО</w:t>
      </w:r>
      <w:r w:rsidR="00AC4EA6" w:rsidRPr="00D75421">
        <w:rPr>
          <w:rFonts w:ascii="Times New Roman" w:hAnsi="Times New Roman" w:cs="Times New Roman"/>
          <w:sz w:val="28"/>
          <w:szCs w:val="28"/>
        </w:rPr>
        <w:t>;</w:t>
      </w:r>
    </w:p>
    <w:p w14:paraId="233D958D" w14:textId="77777777" w:rsidR="00DC4545" w:rsidRPr="00D75421" w:rsidRDefault="00D45F5F" w:rsidP="00D7542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Изменение структуры</w:t>
      </w:r>
      <w:r w:rsidR="00856643" w:rsidRPr="00D75421">
        <w:rPr>
          <w:rFonts w:ascii="Times New Roman" w:hAnsi="Times New Roman" w:cs="Times New Roman"/>
          <w:sz w:val="28"/>
          <w:szCs w:val="28"/>
        </w:rPr>
        <w:t xml:space="preserve"> управления школой</w:t>
      </w:r>
      <w:r w:rsidR="00692126" w:rsidRPr="00D75421">
        <w:rPr>
          <w:rFonts w:ascii="Times New Roman" w:hAnsi="Times New Roman" w:cs="Times New Roman"/>
          <w:sz w:val="28"/>
          <w:szCs w:val="28"/>
        </w:rPr>
        <w:t>: создание многоуровневой системы управления</w:t>
      </w:r>
      <w:r w:rsidR="00DC4545" w:rsidRPr="00D75421">
        <w:rPr>
          <w:rFonts w:ascii="Times New Roman" w:hAnsi="Times New Roman" w:cs="Times New Roman"/>
          <w:sz w:val="28"/>
          <w:szCs w:val="28"/>
        </w:rPr>
        <w:t>;</w:t>
      </w:r>
      <w:r w:rsidR="00DC4545" w:rsidRPr="00D75421">
        <w:rPr>
          <w:rFonts w:ascii="Times New Roman" w:hAnsi="Times New Roman"/>
          <w:sz w:val="28"/>
          <w:szCs w:val="28"/>
        </w:rPr>
        <w:t xml:space="preserve"> </w:t>
      </w:r>
    </w:p>
    <w:p w14:paraId="4D0B6CF8" w14:textId="2BCEEA62" w:rsidR="00DC4545" w:rsidRPr="00D75421" w:rsidRDefault="00FD7000" w:rsidP="00D7542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/>
          <w:sz w:val="28"/>
          <w:szCs w:val="28"/>
        </w:rPr>
        <w:t>Освоение и реализация</w:t>
      </w:r>
      <w:r w:rsidR="00DC4545" w:rsidRPr="00D75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4545" w:rsidRPr="00D75421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="00DC4545" w:rsidRPr="00D75421">
        <w:rPr>
          <w:rFonts w:ascii="Times New Roman" w:hAnsi="Times New Roman"/>
          <w:sz w:val="28"/>
          <w:szCs w:val="28"/>
        </w:rPr>
        <w:t xml:space="preserve"> сопровождения </w:t>
      </w:r>
      <w:r w:rsidRPr="00D75421">
        <w:rPr>
          <w:rFonts w:ascii="Times New Roman" w:hAnsi="Times New Roman"/>
          <w:sz w:val="28"/>
          <w:szCs w:val="28"/>
        </w:rPr>
        <w:t>профессионального роста педагогов</w:t>
      </w:r>
    </w:p>
    <w:p w14:paraId="4F317956" w14:textId="77777777" w:rsidR="00876A1F" w:rsidRPr="00D75421" w:rsidRDefault="00876A1F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1A159" w14:textId="34619E67" w:rsidR="003F0662" w:rsidRPr="00D75421" w:rsidRDefault="003F0662" w:rsidP="00D754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421">
        <w:rPr>
          <w:rFonts w:ascii="Times New Roman" w:hAnsi="Times New Roman" w:cs="Times New Roman"/>
          <w:bCs/>
          <w:sz w:val="28"/>
          <w:szCs w:val="28"/>
        </w:rPr>
        <w:t xml:space="preserve">В числе решаемых задач в рамках основных приоритетов имеются меры по профессиональному совершенствованию и сотрудничеству педагогов, развитию внеурочной и внеклассной активности разных групп учащихся, установлению взаимодействия с родителями и социальными партнерами. </w:t>
      </w:r>
    </w:p>
    <w:p w14:paraId="2006A2AC" w14:textId="0F48EDB5" w:rsidR="003F0662" w:rsidRPr="00D75421" w:rsidRDefault="003F0662" w:rsidP="00D754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421">
        <w:rPr>
          <w:rFonts w:ascii="Times New Roman" w:hAnsi="Times New Roman" w:cs="Times New Roman"/>
          <w:bCs/>
          <w:sz w:val="28"/>
          <w:szCs w:val="28"/>
        </w:rPr>
        <w:t xml:space="preserve">По нашему мнению, достижение цели в каждом приоритете позволит достичь </w:t>
      </w:r>
      <w:r w:rsidR="00564185" w:rsidRPr="00D75421"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Pr="00D75421">
        <w:rPr>
          <w:rFonts w:ascii="Times New Roman" w:hAnsi="Times New Roman" w:cs="Times New Roman"/>
          <w:bCs/>
          <w:sz w:val="28"/>
          <w:szCs w:val="28"/>
        </w:rPr>
        <w:t>цели программы, так как решение каждой задачи направлено на повышение образовательного результата.</w:t>
      </w:r>
      <w:r w:rsidR="00564185" w:rsidRPr="00D75421">
        <w:rPr>
          <w:rFonts w:ascii="Times New Roman" w:hAnsi="Times New Roman" w:cs="Times New Roman"/>
          <w:bCs/>
          <w:sz w:val="28"/>
          <w:szCs w:val="28"/>
        </w:rPr>
        <w:t xml:space="preserve"> В программу включены те позиции, над которыми мы не работали ранее или не уделяли этому особого внимания.</w:t>
      </w:r>
    </w:p>
    <w:p w14:paraId="1ACB8650" w14:textId="77777777" w:rsidR="00366361" w:rsidRPr="00D75421" w:rsidRDefault="00366361" w:rsidP="00D7542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808C065" w14:textId="2452E297" w:rsidR="00876A1F" w:rsidRPr="00D75421" w:rsidRDefault="00366361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421">
        <w:rPr>
          <w:rFonts w:ascii="Times New Roman" w:hAnsi="Times New Roman" w:cs="Times New Roman"/>
          <w:bCs/>
          <w:i/>
          <w:sz w:val="28"/>
          <w:szCs w:val="28"/>
        </w:rPr>
        <w:t>Таблица соотношения целей и задач – Приложение к Программе</w:t>
      </w:r>
    </w:p>
    <w:p w14:paraId="223A5928" w14:textId="77777777" w:rsidR="0069312C" w:rsidRPr="00D75421" w:rsidRDefault="0069312C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B1FF6" w14:textId="77777777" w:rsidR="0069312C" w:rsidRDefault="0069312C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2D51A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60F6D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AA9F4B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ADB9CB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BD6767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4BF45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AA6A4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F79C9E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405EB2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DB1E6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E9939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9034A" w14:textId="77777777" w:rsidR="005F69C4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0989C" w14:textId="77777777" w:rsidR="00C46011" w:rsidRDefault="00C46011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3C574" w14:textId="77777777" w:rsidR="005F69C4" w:rsidRPr="00D75421" w:rsidRDefault="005F69C4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5DE56" w14:textId="77777777" w:rsidR="0069312C" w:rsidRPr="00D75421" w:rsidRDefault="0069312C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AF4509" w14:textId="42DE0B43" w:rsidR="0069312C" w:rsidRPr="00D75421" w:rsidRDefault="00D75421" w:rsidP="005F6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42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69312C" w:rsidRPr="00D75421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</w:p>
    <w:p w14:paraId="2B85B54C" w14:textId="77777777" w:rsidR="00641152" w:rsidRPr="00D75421" w:rsidRDefault="00641152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4CF98E" w14:textId="3CE5A310" w:rsidR="00641152" w:rsidRPr="00D75421" w:rsidRDefault="00D75421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542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41152" w:rsidRPr="00D75421">
        <w:rPr>
          <w:rFonts w:ascii="Times New Roman" w:hAnsi="Times New Roman" w:cs="Times New Roman"/>
          <w:b/>
          <w:bCs/>
          <w:sz w:val="28"/>
          <w:szCs w:val="28"/>
        </w:rPr>
        <w:t>1. Сроки реализации программы.</w:t>
      </w:r>
    </w:p>
    <w:p w14:paraId="7F0E833D" w14:textId="77777777" w:rsidR="00641152" w:rsidRPr="00D75421" w:rsidRDefault="00641152" w:rsidP="00D7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Сроки и этапы:</w:t>
      </w:r>
      <w:r w:rsidRPr="00D75421">
        <w:rPr>
          <w:rFonts w:ascii="Times New Roman" w:hAnsi="Times New Roman" w:cs="Times New Roman"/>
          <w:sz w:val="28"/>
          <w:szCs w:val="28"/>
        </w:rPr>
        <w:t xml:space="preserve"> 2020-2023гг</w:t>
      </w:r>
    </w:p>
    <w:p w14:paraId="6ACDC660" w14:textId="77777777" w:rsidR="00641152" w:rsidRPr="00D75421" w:rsidRDefault="00641152" w:rsidP="00D754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Первый этап </w:t>
      </w:r>
      <w:r w:rsidRPr="00D754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ноябрь 2019 – сентябрь 2020</w:t>
      </w: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аналитико-диагностический.</w:t>
      </w:r>
    </w:p>
    <w:p w14:paraId="73403D71" w14:textId="77777777" w:rsidR="00641152" w:rsidRPr="00D75421" w:rsidRDefault="00641152" w:rsidP="00D754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Цель:</w:t>
      </w: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проведение аналитической и диагностической работы, разработка текста и утверждение программы перехода школы в эффективный режим работы </w:t>
      </w:r>
      <w:r w:rsidRPr="00D75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части улучшения образовательных результатов)</w:t>
      </w:r>
    </w:p>
    <w:p w14:paraId="02821FE6" w14:textId="77777777" w:rsidR="00641152" w:rsidRPr="00D75421" w:rsidRDefault="00641152" w:rsidP="00D754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Второй этап </w:t>
      </w:r>
      <w:r w:rsidRPr="00D754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октябрь 2020-сентябрь 2023 </w:t>
      </w: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деятельностный</w:t>
      </w:r>
      <w:proofErr w:type="spellEnd"/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550E7A2B" w14:textId="77777777" w:rsidR="00641152" w:rsidRPr="00D75421" w:rsidRDefault="00641152" w:rsidP="00D754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Цель:</w:t>
      </w: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реализация Программы перехода школы в эффективный режим работы, доработка и реализация подпрограмм Программы</w:t>
      </w:r>
    </w:p>
    <w:p w14:paraId="2771A5A2" w14:textId="77777777" w:rsidR="00641152" w:rsidRPr="00D75421" w:rsidRDefault="00641152" w:rsidP="00D754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Третий этап </w:t>
      </w:r>
      <w:r w:rsidRPr="00D754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сентябрь 2021, сентябрь 2022</w:t>
      </w: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этап промежуточного контроля и коррекции.</w:t>
      </w:r>
    </w:p>
    <w:p w14:paraId="4DEBF272" w14:textId="77777777" w:rsidR="00641152" w:rsidRPr="00D75421" w:rsidRDefault="00641152" w:rsidP="00D754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D754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</w:r>
    </w:p>
    <w:p w14:paraId="6FC0DAE6" w14:textId="77777777" w:rsidR="00641152" w:rsidRPr="00D75421" w:rsidRDefault="00641152" w:rsidP="00D754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Четвертый завершающий этап </w:t>
      </w:r>
      <w:r w:rsidRPr="00D754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сентябрь-декабрь 2023 – </w:t>
      </w:r>
      <w:proofErr w:type="spellStart"/>
      <w:r w:rsidRPr="00D754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итогово</w:t>
      </w:r>
      <w:proofErr w:type="spellEnd"/>
      <w:r w:rsidRPr="00D754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-аналитический. </w:t>
      </w:r>
    </w:p>
    <w:p w14:paraId="549AA170" w14:textId="77777777" w:rsidR="00641152" w:rsidRPr="00D75421" w:rsidRDefault="00641152" w:rsidP="00D75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54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Цель:</w:t>
      </w: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подведение </w:t>
      </w:r>
      <w:proofErr w:type="gramStart"/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итогов реализации Программы перехода школы</w:t>
      </w:r>
      <w:proofErr w:type="gramEnd"/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эффективный режим работы, распространение опыта работы, разработка нового стратегического плана развития школы.</w:t>
      </w:r>
    </w:p>
    <w:p w14:paraId="4B303781" w14:textId="77777777" w:rsidR="00641152" w:rsidRPr="00D75421" w:rsidRDefault="00641152" w:rsidP="00D75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80EFB34" w14:textId="77777777" w:rsidR="0069312C" w:rsidRPr="00D75421" w:rsidRDefault="0069312C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9C696" w14:textId="50AD6651" w:rsidR="0069312C" w:rsidRPr="00D75421" w:rsidRDefault="00D75421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42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41152" w:rsidRPr="00D7542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69312C" w:rsidRPr="00D75421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</w:p>
    <w:p w14:paraId="440A7AFB" w14:textId="5668921F" w:rsidR="0069312C" w:rsidRPr="00D75421" w:rsidRDefault="0069312C" w:rsidP="00D7542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886"/>
        <w:gridCol w:w="2711"/>
        <w:gridCol w:w="2081"/>
        <w:gridCol w:w="2677"/>
        <w:gridCol w:w="2188"/>
      </w:tblGrid>
      <w:tr w:rsidR="00DF7970" w:rsidRPr="00D75421" w14:paraId="5704772B" w14:textId="77777777" w:rsidTr="005F69C4">
        <w:tc>
          <w:tcPr>
            <w:tcW w:w="2839" w:type="dxa"/>
          </w:tcPr>
          <w:p w14:paraId="611CD635" w14:textId="268CCEF3" w:rsidR="0069312C" w:rsidRPr="00D75421" w:rsidRDefault="006A5DB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</w:t>
            </w:r>
          </w:p>
        </w:tc>
        <w:tc>
          <w:tcPr>
            <w:tcW w:w="2886" w:type="dxa"/>
          </w:tcPr>
          <w:p w14:paraId="2A52A618" w14:textId="77777777" w:rsidR="0069312C" w:rsidRPr="00D75421" w:rsidRDefault="0069312C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2711" w:type="dxa"/>
          </w:tcPr>
          <w:p w14:paraId="6CB6FD42" w14:textId="056582B7" w:rsidR="0069312C" w:rsidRPr="00D75421" w:rsidRDefault="0069312C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результат.</w:t>
            </w:r>
          </w:p>
          <w:p w14:paraId="3FBA9D58" w14:textId="431EB221" w:rsidR="0069312C" w:rsidRPr="00D75421" w:rsidRDefault="0069312C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Качественный показатель</w:t>
            </w:r>
          </w:p>
        </w:tc>
        <w:tc>
          <w:tcPr>
            <w:tcW w:w="2081" w:type="dxa"/>
          </w:tcPr>
          <w:p w14:paraId="7532FC67" w14:textId="77777777" w:rsidR="0069312C" w:rsidRPr="00D75421" w:rsidRDefault="0069312C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677" w:type="dxa"/>
          </w:tcPr>
          <w:p w14:paraId="5D4AD239" w14:textId="77777777" w:rsidR="0069312C" w:rsidRPr="00D75421" w:rsidRDefault="0069312C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Результат.</w:t>
            </w:r>
          </w:p>
          <w:p w14:paraId="43A5EB30" w14:textId="4BCCA868" w:rsidR="0069312C" w:rsidRPr="00D75421" w:rsidRDefault="0069312C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Количественный показатель</w:t>
            </w:r>
          </w:p>
        </w:tc>
        <w:tc>
          <w:tcPr>
            <w:tcW w:w="2188" w:type="dxa"/>
          </w:tcPr>
          <w:p w14:paraId="4009E78A" w14:textId="6ED6DB3F" w:rsidR="0069312C" w:rsidRPr="00D75421" w:rsidRDefault="0069312C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A5DBB" w:rsidRPr="00D75421" w14:paraId="2BB3ABDE" w14:textId="77777777" w:rsidTr="00B46B08">
        <w:tc>
          <w:tcPr>
            <w:tcW w:w="15382" w:type="dxa"/>
            <w:gridSpan w:val="6"/>
          </w:tcPr>
          <w:p w14:paraId="6688DDD9" w14:textId="28532BBC" w:rsidR="006A5DBB" w:rsidRPr="00D75421" w:rsidRDefault="006A5DB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 1.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Образовательные потребности детей, имеющих разные возможности и способности</w:t>
            </w:r>
          </w:p>
        </w:tc>
      </w:tr>
      <w:tr w:rsidR="006A5DBB" w:rsidRPr="00D75421" w14:paraId="614E9D07" w14:textId="77777777" w:rsidTr="00B46B08">
        <w:tc>
          <w:tcPr>
            <w:tcW w:w="15382" w:type="dxa"/>
            <w:gridSpan w:val="6"/>
          </w:tcPr>
          <w:p w14:paraId="060AA452" w14:textId="19C187C4" w:rsidR="006A5DBB" w:rsidRPr="00D75421" w:rsidRDefault="006A5DB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Цель 1.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максимальных достижений и благополучного развития детей с разными возможностями и способностями.</w:t>
            </w:r>
          </w:p>
        </w:tc>
      </w:tr>
      <w:tr w:rsidR="00C8539A" w:rsidRPr="00D75421" w14:paraId="1812261C" w14:textId="77777777" w:rsidTr="00D75421">
        <w:tc>
          <w:tcPr>
            <w:tcW w:w="2839" w:type="dxa"/>
            <w:vMerge w:val="restart"/>
          </w:tcPr>
          <w:p w14:paraId="615C84E3" w14:textId="6F9AA309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1. Разработка и реализация 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образовательных маршрутов на уровне основной школы с учетом  возможностей и интересов обучающихся</w:t>
            </w:r>
          </w:p>
        </w:tc>
        <w:tc>
          <w:tcPr>
            <w:tcW w:w="2886" w:type="dxa"/>
          </w:tcPr>
          <w:p w14:paraId="1EDCB83D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схем образовательных 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маршрутов для разных категорий детей: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билингвов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, детей с ОВЗ,  обучающихся с высокими стартовыми возможностями</w:t>
            </w:r>
          </w:p>
          <w:p w14:paraId="2B028DD2" w14:textId="51024F5C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 w:val="restart"/>
          </w:tcPr>
          <w:p w14:paraId="110CA9AC" w14:textId="653EB48D" w:rsidR="00C8539A" w:rsidRPr="00D75421" w:rsidRDefault="00D75421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8539A" w:rsidRPr="00D75421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</w:t>
            </w:r>
          </w:p>
          <w:p w14:paraId="28C5DF48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17B5A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5FE44" w14:textId="17A61087" w:rsidR="00C8539A" w:rsidRPr="00D75421" w:rsidRDefault="00D75421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8539A" w:rsidRPr="00D75421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  <w:p w14:paraId="71E0B8F3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95D9B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6CBA9" w14:textId="68888304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23C9D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C2588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8ABB9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09F77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2681A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09F6A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063A0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ABADB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395B1" w14:textId="540EAE1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3.Качество обучения</w:t>
            </w:r>
          </w:p>
          <w:p w14:paraId="2DD5ED7F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AF4A6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874D8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A1DDE" w14:textId="0327CB22" w:rsidR="00C8539A" w:rsidRPr="00D75421" w:rsidRDefault="00D75421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8539A" w:rsidRPr="00D75421">
              <w:rPr>
                <w:rFonts w:ascii="Times New Roman" w:hAnsi="Times New Roman" w:cs="Times New Roman"/>
                <w:sz w:val="28"/>
                <w:szCs w:val="28"/>
              </w:rPr>
              <w:t>Эффективность коммуникации участников образовательных отношений</w:t>
            </w:r>
          </w:p>
          <w:p w14:paraId="5CBC6FB3" w14:textId="64E165E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44160AE2" w14:textId="21951844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 сентября 2021 </w:t>
            </w:r>
          </w:p>
        </w:tc>
        <w:tc>
          <w:tcPr>
            <w:tcW w:w="2677" w:type="dxa"/>
            <w:vMerge w:val="restart"/>
          </w:tcPr>
          <w:p w14:paraId="5B5649E8" w14:textId="257EBD4F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1.Наличие локальных 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актов</w:t>
            </w:r>
          </w:p>
          <w:p w14:paraId="6DCC9590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1C9AC" w14:textId="7F6AA764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 Наличие схем образовательных маршрутов:</w:t>
            </w:r>
          </w:p>
          <w:p w14:paraId="556DE761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- для 100% детей-детей с ОВЗ</w:t>
            </w:r>
          </w:p>
          <w:p w14:paraId="1339D612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- для 50% детей-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билингвов</w:t>
            </w:r>
            <w:proofErr w:type="spellEnd"/>
          </w:p>
          <w:p w14:paraId="5A1C8A9B" w14:textId="02367BAE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- для 50% 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с высокими стартовыми возможностями</w:t>
            </w:r>
          </w:p>
        </w:tc>
        <w:tc>
          <w:tcPr>
            <w:tcW w:w="2188" w:type="dxa"/>
          </w:tcPr>
          <w:p w14:paraId="0A314829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14:paraId="1FA9F2D0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4C597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C4650" w14:textId="5EAD1C41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C8539A" w:rsidRPr="00D75421" w14:paraId="2349F353" w14:textId="77777777" w:rsidTr="00D75421">
        <w:tc>
          <w:tcPr>
            <w:tcW w:w="2839" w:type="dxa"/>
            <w:vMerge/>
          </w:tcPr>
          <w:p w14:paraId="0B4CB8BF" w14:textId="55242E19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1958302F" w14:textId="7F3369EB" w:rsidR="00C8539A" w:rsidRPr="00D75421" w:rsidRDefault="00C8539A" w:rsidP="00D75421">
            <w:p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работы выявление склонностей и интересов детей. </w:t>
            </w:r>
          </w:p>
        </w:tc>
        <w:tc>
          <w:tcPr>
            <w:tcW w:w="2711" w:type="dxa"/>
            <w:vMerge/>
          </w:tcPr>
          <w:p w14:paraId="673D48C6" w14:textId="360F3199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351DBBA2" w14:textId="3CE7C15F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Январь-май 2021 </w:t>
            </w:r>
          </w:p>
        </w:tc>
        <w:tc>
          <w:tcPr>
            <w:tcW w:w="2677" w:type="dxa"/>
            <w:vMerge/>
          </w:tcPr>
          <w:p w14:paraId="19C968FB" w14:textId="3428ED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50B3F850" w14:textId="4F8DCCAC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педагог-психолог</w:t>
            </w:r>
          </w:p>
        </w:tc>
      </w:tr>
      <w:tr w:rsidR="00C8539A" w:rsidRPr="00D75421" w14:paraId="3FF255EB" w14:textId="77777777" w:rsidTr="00D75421">
        <w:tc>
          <w:tcPr>
            <w:tcW w:w="2839" w:type="dxa"/>
            <w:vMerge/>
          </w:tcPr>
          <w:p w14:paraId="67087DF5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1F824098" w14:textId="77777777" w:rsidR="00C8539A" w:rsidRPr="00D75421" w:rsidRDefault="00C8539A" w:rsidP="00D75421">
            <w:p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индивидуальных образовательных маршрутов</w:t>
            </w:r>
          </w:p>
          <w:p w14:paraId="4BD512CB" w14:textId="1FEFD033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14:paraId="483EDA13" w14:textId="7FEE9CE2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2E40ED0F" w14:textId="225AEDFC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2021-2023 </w:t>
            </w:r>
          </w:p>
        </w:tc>
        <w:tc>
          <w:tcPr>
            <w:tcW w:w="2677" w:type="dxa"/>
          </w:tcPr>
          <w:p w14:paraId="7E79CE94" w14:textId="2D79BFF9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95% обучающихся успешно прошедших ПА</w:t>
            </w:r>
          </w:p>
        </w:tc>
        <w:tc>
          <w:tcPr>
            <w:tcW w:w="2188" w:type="dxa"/>
          </w:tcPr>
          <w:p w14:paraId="0BD33058" w14:textId="649A343A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</w:tr>
      <w:tr w:rsidR="00C8539A" w:rsidRPr="00D75421" w14:paraId="5E309379" w14:textId="77777777" w:rsidTr="00D75421">
        <w:tc>
          <w:tcPr>
            <w:tcW w:w="2839" w:type="dxa"/>
            <w:vMerge/>
          </w:tcPr>
          <w:p w14:paraId="4ED6E9D1" w14:textId="77777777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25D4E1C7" w14:textId="60AB6864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родителей в разработку индивидуальных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образоавательных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маршрутов детей</w:t>
            </w:r>
          </w:p>
        </w:tc>
        <w:tc>
          <w:tcPr>
            <w:tcW w:w="2711" w:type="dxa"/>
            <w:vMerge/>
          </w:tcPr>
          <w:p w14:paraId="72E64384" w14:textId="0005964C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06B90FF3" w14:textId="0E6DB220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Сентябрь-ноябрь 2021 г</w:t>
            </w:r>
          </w:p>
        </w:tc>
        <w:tc>
          <w:tcPr>
            <w:tcW w:w="2677" w:type="dxa"/>
          </w:tcPr>
          <w:p w14:paraId="1C20D5B0" w14:textId="4206A195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100% родителей 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вовлечены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разработку индивидуальных образовательных маршрутов</w:t>
            </w:r>
          </w:p>
        </w:tc>
        <w:tc>
          <w:tcPr>
            <w:tcW w:w="2188" w:type="dxa"/>
          </w:tcPr>
          <w:p w14:paraId="04A58D76" w14:textId="1371A50D" w:rsidR="00C8539A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</w:tr>
      <w:tr w:rsidR="007B5432" w:rsidRPr="00D75421" w14:paraId="1148A647" w14:textId="77777777" w:rsidTr="00D75421">
        <w:tc>
          <w:tcPr>
            <w:tcW w:w="2839" w:type="dxa"/>
            <w:vMerge w:val="restart"/>
          </w:tcPr>
          <w:p w14:paraId="010AF187" w14:textId="73BEE007" w:rsidR="0007544B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7544B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и эффективное использование педагогических технологий и </w:t>
            </w:r>
            <w:r w:rsidR="0007544B"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моделей с целью достижения высоких образовательных результатов различных категорий детей</w:t>
            </w:r>
          </w:p>
        </w:tc>
        <w:tc>
          <w:tcPr>
            <w:tcW w:w="2886" w:type="dxa"/>
          </w:tcPr>
          <w:p w14:paraId="1BE0844A" w14:textId="101DBE64" w:rsidR="0007544B" w:rsidRPr="00D75421" w:rsidRDefault="0007544B" w:rsidP="00D7542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анализа с целью определения системообразующих элементов содержания и умений</w:t>
            </w:r>
          </w:p>
        </w:tc>
        <w:tc>
          <w:tcPr>
            <w:tcW w:w="2711" w:type="dxa"/>
            <w:vMerge w:val="restart"/>
          </w:tcPr>
          <w:p w14:paraId="0F3FBFDD" w14:textId="19945643" w:rsidR="0007544B" w:rsidRPr="00D75421" w:rsidRDefault="00C8539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Компетентность педагогов и качество преподавания</w:t>
            </w:r>
          </w:p>
        </w:tc>
        <w:tc>
          <w:tcPr>
            <w:tcW w:w="2081" w:type="dxa"/>
            <w:vMerge w:val="restart"/>
          </w:tcPr>
          <w:p w14:paraId="1BB02A03" w14:textId="69D87560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2020 </w:t>
            </w:r>
          </w:p>
        </w:tc>
        <w:tc>
          <w:tcPr>
            <w:tcW w:w="2677" w:type="dxa"/>
            <w:vMerge w:val="restart"/>
          </w:tcPr>
          <w:p w14:paraId="507F6CA9" w14:textId="3FE039E4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1. 80% педагогов, используют на своих уроках новые образовательные технологии</w:t>
            </w:r>
          </w:p>
          <w:p w14:paraId="3303A24E" w14:textId="77777777" w:rsidR="00DB6AEE" w:rsidRPr="00D75421" w:rsidRDefault="00DB6AE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85CA5" w14:textId="66AF5B4C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 Увеличение на 0,5 среднего балл по предмету у всех категорий детей как следствие использования образовательной технологии</w:t>
            </w:r>
          </w:p>
          <w:p w14:paraId="698CADB7" w14:textId="77777777" w:rsidR="00DB6AEE" w:rsidRPr="00D75421" w:rsidRDefault="00DB6AE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A9197" w14:textId="245343E6" w:rsidR="0007544B" w:rsidRPr="00D75421" w:rsidRDefault="00DB6AE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238E9" w:rsidRPr="00D75421">
              <w:rPr>
                <w:rFonts w:ascii="Times New Roman" w:hAnsi="Times New Roman" w:cs="Times New Roman"/>
                <w:sz w:val="28"/>
                <w:szCs w:val="28"/>
              </w:rPr>
              <w:t>Увеличение на 10% количества</w:t>
            </w:r>
            <w:r w:rsidR="0007544B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детей-участников предметных олимпиад, интеллектуальных конкурсов</w:t>
            </w:r>
          </w:p>
          <w:p w14:paraId="28F3A301" w14:textId="77777777" w:rsidR="00DB6AEE" w:rsidRPr="00D75421" w:rsidRDefault="00DB6AE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AB1BE" w14:textId="296085A1" w:rsidR="00DB6AEE" w:rsidRPr="00D75421" w:rsidRDefault="00DB6AE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4.Не менее 10% участников, принимающих участие в муниципальном этапе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  <w:p w14:paraId="358D0F91" w14:textId="77777777" w:rsidR="00DB6AEE" w:rsidRPr="00D75421" w:rsidRDefault="00DB6AE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106DF" w14:textId="2A5CCBFE" w:rsidR="00D238E9" w:rsidRPr="00D75421" w:rsidRDefault="00DB6AE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0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38E9" w:rsidRPr="00D75421">
              <w:rPr>
                <w:rFonts w:ascii="Times New Roman" w:hAnsi="Times New Roman" w:cs="Times New Roman"/>
                <w:sz w:val="28"/>
                <w:szCs w:val="28"/>
              </w:rPr>
              <w:t>95% обучающихся</w:t>
            </w:r>
            <w:r w:rsidR="00247157" w:rsidRPr="00D754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38E9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успешно прошедших ПА </w:t>
            </w:r>
          </w:p>
          <w:p w14:paraId="51860B29" w14:textId="77777777" w:rsidR="00247157" w:rsidRPr="00D75421" w:rsidRDefault="00247157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87112" w14:textId="43E71C24" w:rsidR="00247157" w:rsidRPr="00D75421" w:rsidRDefault="00DA01DA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47157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95% </w:t>
            </w:r>
            <w:r w:rsidR="00247157"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обучающихся, успешно прошедших ВПР</w:t>
            </w:r>
          </w:p>
        </w:tc>
        <w:tc>
          <w:tcPr>
            <w:tcW w:w="2188" w:type="dxa"/>
          </w:tcPr>
          <w:p w14:paraId="062695AC" w14:textId="608CDE33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УВР</w:t>
            </w:r>
          </w:p>
        </w:tc>
      </w:tr>
      <w:tr w:rsidR="007B5432" w:rsidRPr="00D75421" w14:paraId="2536D79A" w14:textId="77777777" w:rsidTr="00D75421">
        <w:tc>
          <w:tcPr>
            <w:tcW w:w="2839" w:type="dxa"/>
            <w:vMerge/>
          </w:tcPr>
          <w:p w14:paraId="09547E14" w14:textId="77777777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1ECBF3BB" w14:textId="77777777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 учетом проведенного анализа подбор  методик и технологий, которые можно использовать при работе с разными категориями детей.</w:t>
            </w:r>
          </w:p>
          <w:p w14:paraId="0975767F" w14:textId="77777777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14:paraId="7A4FA692" w14:textId="77777777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</w:tcPr>
          <w:p w14:paraId="5CB63755" w14:textId="77777777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14:paraId="5575A14D" w14:textId="77777777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1CB9F69E" w14:textId="4A308D7E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7B5432" w:rsidRPr="00D75421" w14:paraId="095C7357" w14:textId="77777777" w:rsidTr="00D75421">
        <w:tc>
          <w:tcPr>
            <w:tcW w:w="2839" w:type="dxa"/>
            <w:vMerge/>
          </w:tcPr>
          <w:p w14:paraId="62358EA8" w14:textId="77777777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3BAEA02B" w14:textId="3AC190D2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Обучение педагогов</w:t>
            </w:r>
          </w:p>
        </w:tc>
        <w:tc>
          <w:tcPr>
            <w:tcW w:w="2711" w:type="dxa"/>
            <w:vMerge/>
          </w:tcPr>
          <w:p w14:paraId="354362FF" w14:textId="77777777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75398E26" w14:textId="57868478" w:rsidR="0007544B" w:rsidRPr="00D75421" w:rsidRDefault="00C26EED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Ноябрь 2020-март 2021</w:t>
            </w:r>
            <w:r w:rsidR="0007544B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  <w:vMerge/>
          </w:tcPr>
          <w:p w14:paraId="3C0F4CE1" w14:textId="77777777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32051DFE" w14:textId="74B0D335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7B5432" w:rsidRPr="00D75421" w14:paraId="712403A3" w14:textId="77777777" w:rsidTr="00D75421">
        <w:tc>
          <w:tcPr>
            <w:tcW w:w="2839" w:type="dxa"/>
            <w:vMerge/>
          </w:tcPr>
          <w:p w14:paraId="5E89DE7A" w14:textId="77777777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2B28DF62" w14:textId="6A4F090A" w:rsidR="0007544B" w:rsidRPr="00D75421" w:rsidRDefault="0007544B" w:rsidP="00D75421">
            <w:pPr>
              <w:spacing w:after="0" w:line="240" w:lineRule="auto"/>
              <w:ind w:firstLine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ПОСов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для освоения подобранных методик и технологий.</w:t>
            </w:r>
          </w:p>
          <w:p w14:paraId="6A28E874" w14:textId="77777777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14:paraId="3E6A86D4" w14:textId="77777777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 w:val="restart"/>
          </w:tcPr>
          <w:p w14:paraId="17C340F2" w14:textId="768B783E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Январь 2021-май 2023 </w:t>
            </w:r>
          </w:p>
        </w:tc>
        <w:tc>
          <w:tcPr>
            <w:tcW w:w="2677" w:type="dxa"/>
            <w:vMerge/>
          </w:tcPr>
          <w:p w14:paraId="389F33CB" w14:textId="77777777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4E92CF35" w14:textId="5BE7A279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7B5432" w:rsidRPr="00D75421" w14:paraId="1005DF5C" w14:textId="77777777" w:rsidTr="00D75421">
        <w:tc>
          <w:tcPr>
            <w:tcW w:w="2839" w:type="dxa"/>
            <w:vMerge/>
          </w:tcPr>
          <w:p w14:paraId="53D569AF" w14:textId="77777777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2D8DAD2A" w14:textId="77777777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Апробация и внедрение новых технологий.</w:t>
            </w:r>
          </w:p>
          <w:p w14:paraId="3D443E8F" w14:textId="77777777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14:paraId="7E20C192" w14:textId="77777777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</w:tcPr>
          <w:p w14:paraId="49AF0522" w14:textId="77777777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14:paraId="5A64D65F" w14:textId="77777777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6980DF5D" w14:textId="1E6B20D0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7B5432" w:rsidRPr="00D75421" w14:paraId="7A6D90F7" w14:textId="77777777" w:rsidTr="00D75421">
        <w:tc>
          <w:tcPr>
            <w:tcW w:w="2839" w:type="dxa"/>
            <w:vMerge/>
          </w:tcPr>
          <w:p w14:paraId="57421D2D" w14:textId="77777777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1E662BFB" w14:textId="647983E3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Отслеживание результата.</w:t>
            </w:r>
          </w:p>
        </w:tc>
        <w:tc>
          <w:tcPr>
            <w:tcW w:w="2711" w:type="dxa"/>
            <w:vMerge/>
          </w:tcPr>
          <w:p w14:paraId="50B1ED7C" w14:textId="77777777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54F09BD1" w14:textId="621836FC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Апрель-май 2023</w:t>
            </w:r>
          </w:p>
        </w:tc>
        <w:tc>
          <w:tcPr>
            <w:tcW w:w="2677" w:type="dxa"/>
            <w:vMerge/>
          </w:tcPr>
          <w:p w14:paraId="2D967EBD" w14:textId="77777777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0188DC06" w14:textId="0ED6972B" w:rsidR="0007544B" w:rsidRPr="00D75421" w:rsidRDefault="0007544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7B5432" w:rsidRPr="00D75421" w14:paraId="1392EBF6" w14:textId="77777777" w:rsidTr="00D75421">
        <w:tc>
          <w:tcPr>
            <w:tcW w:w="2839" w:type="dxa"/>
            <w:vMerge w:val="restart"/>
          </w:tcPr>
          <w:p w14:paraId="35C0483D" w14:textId="286C02AF" w:rsidR="00C42652" w:rsidRPr="00D75421" w:rsidRDefault="00C42652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Создание системы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разноуровневой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ГИА</w:t>
            </w:r>
          </w:p>
        </w:tc>
        <w:tc>
          <w:tcPr>
            <w:tcW w:w="2886" w:type="dxa"/>
          </w:tcPr>
          <w:p w14:paraId="12A17CC6" w14:textId="0716D6D8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групп по подготовке к ГИА по русскому языку и математике на уровне 8 и 10 класса</w:t>
            </w:r>
          </w:p>
          <w:p w14:paraId="2CA01FA2" w14:textId="7ADF8525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 w:val="restart"/>
          </w:tcPr>
          <w:p w14:paraId="15EA4AAB" w14:textId="69BCB224" w:rsidR="00C42652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Качество обучения</w:t>
            </w:r>
          </w:p>
        </w:tc>
        <w:tc>
          <w:tcPr>
            <w:tcW w:w="2081" w:type="dxa"/>
          </w:tcPr>
          <w:p w14:paraId="583F3A2B" w14:textId="66F5F28F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Сентябрь ежегодно</w:t>
            </w:r>
          </w:p>
        </w:tc>
        <w:tc>
          <w:tcPr>
            <w:tcW w:w="2677" w:type="dxa"/>
            <w:vMerge w:val="restart"/>
          </w:tcPr>
          <w:p w14:paraId="0586C805" w14:textId="77777777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1. Увеличение среднего балла ОГЭ по русскому языку и математике на 3 балла</w:t>
            </w:r>
          </w:p>
          <w:p w14:paraId="278E8AB5" w14:textId="77777777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 Увеличение среднего балла ЕГЭ:</w:t>
            </w:r>
          </w:p>
          <w:p w14:paraId="0CA7585E" w14:textId="40D79EA6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по русскому языку на 10 баллов; по математике (базовый уровень) на 3 балла.</w:t>
            </w:r>
          </w:p>
        </w:tc>
        <w:tc>
          <w:tcPr>
            <w:tcW w:w="2188" w:type="dxa"/>
          </w:tcPr>
          <w:p w14:paraId="0AF5D256" w14:textId="61B9D63E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математики</w:t>
            </w:r>
          </w:p>
        </w:tc>
      </w:tr>
      <w:tr w:rsidR="007B5432" w:rsidRPr="00D75421" w14:paraId="7E1E80F1" w14:textId="77777777" w:rsidTr="00D75421">
        <w:tc>
          <w:tcPr>
            <w:tcW w:w="2839" w:type="dxa"/>
            <w:vMerge/>
          </w:tcPr>
          <w:p w14:paraId="55F5B366" w14:textId="226BF8E7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4DF02C24" w14:textId="7C375EF5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ШМО разработка материалов 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к ГИА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711" w:type="dxa"/>
            <w:vMerge/>
          </w:tcPr>
          <w:p w14:paraId="11DA43FD" w14:textId="77777777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7D6EEB64" w14:textId="1D7AEAEE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Сентябрь-декабрь 2021</w:t>
            </w:r>
          </w:p>
        </w:tc>
        <w:tc>
          <w:tcPr>
            <w:tcW w:w="2677" w:type="dxa"/>
            <w:vMerge/>
          </w:tcPr>
          <w:p w14:paraId="23495B28" w14:textId="77777777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503AE2E0" w14:textId="315D05CE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DF7970" w:rsidRPr="00D75421" w14:paraId="17F63D0C" w14:textId="77777777" w:rsidTr="00D75421">
        <w:tc>
          <w:tcPr>
            <w:tcW w:w="2839" w:type="dxa"/>
            <w:vMerge w:val="restart"/>
          </w:tcPr>
          <w:p w14:paraId="05FF4FB9" w14:textId="0E83B20D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детей с риском 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</w:tc>
        <w:tc>
          <w:tcPr>
            <w:tcW w:w="2886" w:type="dxa"/>
          </w:tcPr>
          <w:p w14:paraId="2EA2120C" w14:textId="7FDCC447" w:rsidR="00C42652" w:rsidRPr="00D75421" w:rsidRDefault="00C42652" w:rsidP="00D75421">
            <w:p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и опыта других образовательных организаций по данному вопросу</w:t>
            </w:r>
          </w:p>
        </w:tc>
        <w:tc>
          <w:tcPr>
            <w:tcW w:w="2711" w:type="dxa"/>
            <w:vMerge w:val="restart"/>
          </w:tcPr>
          <w:p w14:paraId="1A9B25C9" w14:textId="502D3C58" w:rsidR="00C42652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Качество обучения</w:t>
            </w:r>
          </w:p>
        </w:tc>
        <w:tc>
          <w:tcPr>
            <w:tcW w:w="2081" w:type="dxa"/>
          </w:tcPr>
          <w:p w14:paraId="4D05582D" w14:textId="42DFC36D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Сентябрь-декабрь 2020</w:t>
            </w:r>
          </w:p>
        </w:tc>
        <w:tc>
          <w:tcPr>
            <w:tcW w:w="2677" w:type="dxa"/>
            <w:vMerge w:val="restart"/>
          </w:tcPr>
          <w:p w14:paraId="749369F2" w14:textId="56C9CBF6" w:rsidR="00C42652" w:rsidRPr="00D75421" w:rsidRDefault="00147FBF" w:rsidP="00D754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2652" w:rsidRPr="00D75421">
              <w:rPr>
                <w:rFonts w:ascii="Times New Roman" w:hAnsi="Times New Roman" w:cs="Times New Roman"/>
                <w:sz w:val="28"/>
                <w:szCs w:val="28"/>
              </w:rPr>
              <w:t>95%обучающихся успешно прошедших ПА</w:t>
            </w:r>
          </w:p>
          <w:p w14:paraId="57F4F12D" w14:textId="5DD88742" w:rsidR="00C42652" w:rsidRPr="00D75421" w:rsidRDefault="00147FBF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42652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proofErr w:type="gramStart"/>
            <w:r w:rsidR="00C42652" w:rsidRPr="00D754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C42652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с риском образовательной </w:t>
            </w:r>
            <w:proofErr w:type="spellStart"/>
            <w:r w:rsidR="00C42652" w:rsidRPr="00D75421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="00C42652" w:rsidRPr="00D75421">
              <w:rPr>
                <w:rFonts w:ascii="Times New Roman" w:hAnsi="Times New Roman" w:cs="Times New Roman"/>
                <w:sz w:val="28"/>
                <w:szCs w:val="28"/>
              </w:rPr>
              <w:t>, которым оказана адресная помощь</w:t>
            </w:r>
          </w:p>
          <w:p w14:paraId="61148D1D" w14:textId="16A2862B" w:rsidR="00C42652" w:rsidRPr="00D75421" w:rsidRDefault="00147FBF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42652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20% </w:t>
            </w:r>
            <w:proofErr w:type="gramStart"/>
            <w:r w:rsidR="00C42652" w:rsidRPr="00D754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C42652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с риском образовательной </w:t>
            </w:r>
            <w:proofErr w:type="spellStart"/>
            <w:r w:rsidR="00C42652" w:rsidRPr="00D75421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="00C42652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652"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повысивших степень учебной мотивации</w:t>
            </w:r>
          </w:p>
        </w:tc>
        <w:tc>
          <w:tcPr>
            <w:tcW w:w="2188" w:type="dxa"/>
          </w:tcPr>
          <w:p w14:paraId="6C767869" w14:textId="5C87B112" w:rsidR="00C42652" w:rsidRPr="00D75421" w:rsidRDefault="002B4AF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УВР</w:t>
            </w:r>
          </w:p>
        </w:tc>
      </w:tr>
      <w:tr w:rsidR="00DF7970" w:rsidRPr="00D75421" w14:paraId="687DBF56" w14:textId="77777777" w:rsidTr="00D75421">
        <w:tc>
          <w:tcPr>
            <w:tcW w:w="2839" w:type="dxa"/>
            <w:vMerge/>
          </w:tcPr>
          <w:p w14:paraId="2BADF6AD" w14:textId="77777777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2C272B26" w14:textId="77777777" w:rsidR="00C42652" w:rsidRPr="00D75421" w:rsidRDefault="00C42652" w:rsidP="00D75421">
            <w:p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Подбор и обучение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педагогов и родителей</w:t>
            </w:r>
          </w:p>
          <w:p w14:paraId="4BDD0EA8" w14:textId="77777777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14:paraId="7A882BA1" w14:textId="77777777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54FEAF35" w14:textId="0B7AB441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Январь-март 2021</w:t>
            </w:r>
          </w:p>
        </w:tc>
        <w:tc>
          <w:tcPr>
            <w:tcW w:w="2677" w:type="dxa"/>
            <w:vMerge/>
          </w:tcPr>
          <w:p w14:paraId="49945780" w14:textId="77777777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5AED9BC5" w14:textId="79923D0C" w:rsidR="00C42652" w:rsidRPr="00D75421" w:rsidRDefault="00784717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F7970" w:rsidRPr="00D75421" w14:paraId="49D03E2D" w14:textId="77777777" w:rsidTr="00D75421">
        <w:tc>
          <w:tcPr>
            <w:tcW w:w="2839" w:type="dxa"/>
            <w:vMerge/>
          </w:tcPr>
          <w:p w14:paraId="4D8343AD" w14:textId="77777777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3FC81166" w14:textId="0823DEA5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2711" w:type="dxa"/>
            <w:vMerge/>
          </w:tcPr>
          <w:p w14:paraId="79504FD1" w14:textId="77777777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1912F5FF" w14:textId="37520EB5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Апрель 2021- май 2023</w:t>
            </w:r>
          </w:p>
        </w:tc>
        <w:tc>
          <w:tcPr>
            <w:tcW w:w="2677" w:type="dxa"/>
            <w:vMerge/>
          </w:tcPr>
          <w:p w14:paraId="0773EEDD" w14:textId="77777777" w:rsidR="00C42652" w:rsidRPr="00D75421" w:rsidRDefault="00C4265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059F42BF" w14:textId="7A3CE047" w:rsidR="00C42652" w:rsidRPr="00D75421" w:rsidRDefault="00784717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784717" w:rsidRPr="00D75421" w14:paraId="1B0748F7" w14:textId="77777777" w:rsidTr="00B46B08">
        <w:tc>
          <w:tcPr>
            <w:tcW w:w="15382" w:type="dxa"/>
            <w:gridSpan w:val="6"/>
          </w:tcPr>
          <w:p w14:paraId="3DB31A5D" w14:textId="2E3DADEB" w:rsidR="00784717" w:rsidRPr="00D75421" w:rsidRDefault="00784717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Приоритет 2. </w:t>
            </w:r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Учебная мотивация </w:t>
            </w:r>
            <w:proofErr w:type="gramStart"/>
            <w:r w:rsidRPr="00D75421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784717" w:rsidRPr="00D75421" w14:paraId="78AFC185" w14:textId="77777777" w:rsidTr="00B46B08">
        <w:tc>
          <w:tcPr>
            <w:tcW w:w="15382" w:type="dxa"/>
            <w:gridSpan w:val="6"/>
          </w:tcPr>
          <w:p w14:paraId="01DF904E" w14:textId="0F45E87D" w:rsidR="00784717" w:rsidRPr="00D75421" w:rsidRDefault="00784717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</w:t>
            </w:r>
            <w:proofErr w:type="gramStart"/>
            <w:r w:rsidRPr="00D754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. Повышение уровня учебной мотивации детей через совершенствование основных элементов образовательной среды школы.</w:t>
            </w:r>
          </w:p>
        </w:tc>
      </w:tr>
      <w:tr w:rsidR="0080626C" w:rsidRPr="00D75421" w14:paraId="7F2BCA5C" w14:textId="77777777" w:rsidTr="005F69C4">
        <w:tc>
          <w:tcPr>
            <w:tcW w:w="2839" w:type="dxa"/>
            <w:vMerge w:val="restart"/>
          </w:tcPr>
          <w:p w14:paraId="5599CBC9" w14:textId="7DD01E1A" w:rsidR="0080626C" w:rsidRPr="00D75421" w:rsidRDefault="0080626C" w:rsidP="00D75421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1.Совершенствование МТБ образовательного процесса</w:t>
            </w:r>
          </w:p>
          <w:p w14:paraId="6EE43863" w14:textId="77777777" w:rsidR="0080626C" w:rsidRPr="00D75421" w:rsidRDefault="0080626C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vMerge w:val="restart"/>
          </w:tcPr>
          <w:p w14:paraId="356C5AAC" w14:textId="77777777" w:rsidR="0080626C" w:rsidRPr="00D75421" w:rsidRDefault="0080626C" w:rsidP="00D75421">
            <w:pPr>
              <w:spacing w:after="0" w:line="240" w:lineRule="auto"/>
              <w:ind w:left="-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1. Изменение облика помещений школы за счет участия в региональном проекте «Решаем вместе», привлечения сре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дств сп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онсоров</w:t>
            </w:r>
          </w:p>
          <w:p w14:paraId="0983933A" w14:textId="77777777" w:rsidR="0080626C" w:rsidRPr="00D75421" w:rsidRDefault="0080626C" w:rsidP="00D75421">
            <w:pPr>
              <w:spacing w:after="0" w:line="240" w:lineRule="auto"/>
              <w:ind w:left="-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F4105" w14:textId="17B3C076" w:rsidR="0080626C" w:rsidRPr="00D75421" w:rsidRDefault="0080626C" w:rsidP="00D75421">
            <w:pPr>
              <w:spacing w:after="0" w:line="240" w:lineRule="auto"/>
              <w:ind w:left="-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2.Покупка компьютерной техники за счет полученных грантов</w:t>
            </w:r>
          </w:p>
          <w:p w14:paraId="65EB1EAB" w14:textId="77777777" w:rsidR="0080626C" w:rsidRPr="00D75421" w:rsidRDefault="0080626C" w:rsidP="00D75421">
            <w:pPr>
              <w:spacing w:after="0" w:line="240" w:lineRule="auto"/>
              <w:ind w:left="-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E09B3" w14:textId="080481FB" w:rsidR="0080626C" w:rsidRPr="00D75421" w:rsidRDefault="0080626C" w:rsidP="00D75421">
            <w:pPr>
              <w:spacing w:after="0" w:line="240" w:lineRule="auto"/>
              <w:ind w:left="-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3.Оборудование рабочих мест педагогов</w:t>
            </w:r>
          </w:p>
          <w:p w14:paraId="2FFB3754" w14:textId="77777777" w:rsidR="0080626C" w:rsidRPr="00D75421" w:rsidRDefault="0080626C" w:rsidP="00D75421">
            <w:pPr>
              <w:spacing w:after="0" w:line="240" w:lineRule="auto"/>
              <w:ind w:left="-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42181" w14:textId="53864D62" w:rsidR="0080626C" w:rsidRPr="00D75421" w:rsidRDefault="0080626C" w:rsidP="00D75421">
            <w:pPr>
              <w:spacing w:after="0" w:line="240" w:lineRule="auto"/>
              <w:ind w:left="-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4.Покупка спортивного инвентаря</w:t>
            </w:r>
          </w:p>
        </w:tc>
        <w:tc>
          <w:tcPr>
            <w:tcW w:w="2711" w:type="dxa"/>
          </w:tcPr>
          <w:p w14:paraId="6A962F4C" w14:textId="2D1082A1" w:rsidR="0080626C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1.Компетентность педагогов и качество преподавания</w:t>
            </w:r>
          </w:p>
        </w:tc>
        <w:tc>
          <w:tcPr>
            <w:tcW w:w="2081" w:type="dxa"/>
            <w:vMerge w:val="restart"/>
          </w:tcPr>
          <w:p w14:paraId="1EA163DB" w14:textId="133EA1CA" w:rsidR="0080626C" w:rsidRPr="00D75421" w:rsidRDefault="00720996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0626C" w:rsidRPr="00D75421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</w:p>
        </w:tc>
        <w:tc>
          <w:tcPr>
            <w:tcW w:w="2677" w:type="dxa"/>
          </w:tcPr>
          <w:p w14:paraId="796C7D99" w14:textId="0D29F5B1" w:rsidR="0080626C" w:rsidRPr="00D75421" w:rsidRDefault="0080626C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1. 100 %  педагогов, использующих ИКТ в образовательном процессе</w:t>
            </w:r>
          </w:p>
          <w:p w14:paraId="3628EDD9" w14:textId="77777777" w:rsidR="0080626C" w:rsidRPr="00D75421" w:rsidRDefault="0080626C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95FD8" w14:textId="2CC413C1" w:rsidR="0080626C" w:rsidRPr="00D75421" w:rsidRDefault="0080626C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 100% оборудованных рабочих мест педагогов</w:t>
            </w:r>
          </w:p>
          <w:p w14:paraId="6397F9CA" w14:textId="77777777" w:rsidR="0080626C" w:rsidRPr="00D75421" w:rsidRDefault="0080626C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09BF4" w14:textId="487B89BC" w:rsidR="00260DA6" w:rsidRPr="00D75421" w:rsidRDefault="00260DA6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F62FA" w:rsidRPr="00D75421">
              <w:rPr>
                <w:sz w:val="28"/>
                <w:szCs w:val="28"/>
              </w:rPr>
              <w:t xml:space="preserve"> </w:t>
            </w:r>
            <w:r w:rsidR="00EF62FA" w:rsidRPr="00D75421">
              <w:rPr>
                <w:rFonts w:ascii="Times New Roman" w:hAnsi="Times New Roman" w:cs="Times New Roman"/>
                <w:sz w:val="28"/>
                <w:szCs w:val="28"/>
              </w:rPr>
              <w:t>В 50% учебных кабинетах оборудована обучающая среда</w:t>
            </w:r>
          </w:p>
        </w:tc>
        <w:tc>
          <w:tcPr>
            <w:tcW w:w="2188" w:type="dxa"/>
            <w:vMerge w:val="restart"/>
          </w:tcPr>
          <w:p w14:paraId="50EBBFD9" w14:textId="62538776" w:rsidR="0080626C" w:rsidRPr="00D75421" w:rsidRDefault="0080626C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0626C" w:rsidRPr="00D75421" w14:paraId="0FB18D3E" w14:textId="77777777" w:rsidTr="005F69C4">
        <w:tc>
          <w:tcPr>
            <w:tcW w:w="2839" w:type="dxa"/>
            <w:vMerge/>
          </w:tcPr>
          <w:p w14:paraId="361DD317" w14:textId="77777777" w:rsidR="0080626C" w:rsidRPr="00D75421" w:rsidRDefault="0080626C" w:rsidP="00D75421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vMerge/>
          </w:tcPr>
          <w:p w14:paraId="3137DD9E" w14:textId="37D65AF6" w:rsidR="0080626C" w:rsidRPr="00D75421" w:rsidRDefault="0080626C" w:rsidP="00D75421">
            <w:pPr>
              <w:spacing w:after="0" w:line="240" w:lineRule="auto"/>
              <w:ind w:left="-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14:paraId="473DBC15" w14:textId="6D7024F7" w:rsidR="0080626C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0626C" w:rsidRPr="00D75421">
              <w:rPr>
                <w:rFonts w:ascii="Times New Roman" w:hAnsi="Times New Roman" w:cs="Times New Roman"/>
                <w:sz w:val="28"/>
                <w:szCs w:val="28"/>
              </w:rPr>
              <w:t>Качество обучения</w:t>
            </w:r>
          </w:p>
        </w:tc>
        <w:tc>
          <w:tcPr>
            <w:tcW w:w="2081" w:type="dxa"/>
            <w:vMerge/>
          </w:tcPr>
          <w:p w14:paraId="2665489F" w14:textId="77777777" w:rsidR="0080626C" w:rsidRPr="00D75421" w:rsidRDefault="0080626C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14:paraId="169FD12F" w14:textId="13870A36" w:rsidR="0080626C" w:rsidRPr="00D75421" w:rsidRDefault="0080626C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80% 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, занимающихся на базе школы по дополнительным образовательным программам</w:t>
            </w:r>
          </w:p>
        </w:tc>
        <w:tc>
          <w:tcPr>
            <w:tcW w:w="2188" w:type="dxa"/>
            <w:vMerge/>
          </w:tcPr>
          <w:p w14:paraId="0C28AE40" w14:textId="77777777" w:rsidR="0080626C" w:rsidRPr="00D75421" w:rsidRDefault="0080626C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26C" w:rsidRPr="00D75421" w14:paraId="360BC331" w14:textId="77777777" w:rsidTr="005F69C4">
        <w:tc>
          <w:tcPr>
            <w:tcW w:w="2839" w:type="dxa"/>
            <w:vMerge/>
          </w:tcPr>
          <w:p w14:paraId="0872F0D3" w14:textId="77777777" w:rsidR="0080626C" w:rsidRPr="00D75421" w:rsidRDefault="0080626C" w:rsidP="00D75421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vMerge/>
          </w:tcPr>
          <w:p w14:paraId="3C8D91A4" w14:textId="6D62B883" w:rsidR="0080626C" w:rsidRPr="00D75421" w:rsidRDefault="0080626C" w:rsidP="00D75421">
            <w:pPr>
              <w:spacing w:after="0" w:line="240" w:lineRule="auto"/>
              <w:ind w:left="-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14:paraId="1E1902E4" w14:textId="79D8DB50" w:rsidR="0080626C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3.Качество условий образования</w:t>
            </w:r>
          </w:p>
        </w:tc>
        <w:tc>
          <w:tcPr>
            <w:tcW w:w="2081" w:type="dxa"/>
            <w:vMerge/>
          </w:tcPr>
          <w:p w14:paraId="4090B527" w14:textId="77777777" w:rsidR="0080626C" w:rsidRPr="00D75421" w:rsidRDefault="0080626C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14:paraId="0A826839" w14:textId="1C97888E" w:rsidR="0080626C" w:rsidRPr="00D75421" w:rsidRDefault="00A801BF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80626C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% участников образовательных отношений, удовлетворенных материально-</w:t>
            </w:r>
            <w:r w:rsidR="0080626C"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техническим обеспечением организации</w:t>
            </w:r>
          </w:p>
        </w:tc>
        <w:tc>
          <w:tcPr>
            <w:tcW w:w="2188" w:type="dxa"/>
            <w:vMerge/>
          </w:tcPr>
          <w:p w14:paraId="47E4F805" w14:textId="77777777" w:rsidR="0080626C" w:rsidRPr="00D75421" w:rsidRDefault="0080626C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C9E" w:rsidRPr="00D75421" w14:paraId="3C0809C6" w14:textId="77777777" w:rsidTr="005F69C4">
        <w:tc>
          <w:tcPr>
            <w:tcW w:w="2839" w:type="dxa"/>
            <w:vMerge w:val="restart"/>
          </w:tcPr>
          <w:p w14:paraId="3F320569" w14:textId="59FAAEC9" w:rsidR="00FD0C9E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D0C9E" w:rsidRPr="00D75421">
              <w:rPr>
                <w:rFonts w:ascii="Times New Roman" w:hAnsi="Times New Roman" w:cs="Times New Roman"/>
                <w:sz w:val="28"/>
                <w:szCs w:val="28"/>
              </w:rPr>
              <w:t>Создание обучающей среды учебных кабинетов и рекреаций</w:t>
            </w:r>
          </w:p>
        </w:tc>
        <w:tc>
          <w:tcPr>
            <w:tcW w:w="2886" w:type="dxa"/>
          </w:tcPr>
          <w:p w14:paraId="557F144E" w14:textId="77777777" w:rsidR="00FD0C9E" w:rsidRPr="00D75421" w:rsidRDefault="00FD0C9E" w:rsidP="00D75421">
            <w:p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лучший проект по созданию обучающей среды учебных кабинетов и рекреаций с привлечением родителей</w:t>
            </w:r>
          </w:p>
          <w:p w14:paraId="7D065273" w14:textId="3B7CAC9B" w:rsidR="00FD0C9E" w:rsidRPr="00D75421" w:rsidRDefault="00FD0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 w:val="restart"/>
          </w:tcPr>
          <w:p w14:paraId="556D3BB2" w14:textId="0F62878D" w:rsidR="00FD0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0C9E" w:rsidRPr="00D75421">
              <w:rPr>
                <w:rFonts w:ascii="Times New Roman" w:hAnsi="Times New Roman" w:cs="Times New Roman"/>
                <w:sz w:val="28"/>
                <w:szCs w:val="28"/>
              </w:rPr>
              <w:t>Качество обучения</w:t>
            </w:r>
          </w:p>
          <w:p w14:paraId="3EE51BBE" w14:textId="77777777" w:rsidR="007B5432" w:rsidRPr="00D75421" w:rsidRDefault="007B543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61C04" w14:textId="77777777" w:rsidR="007B5432" w:rsidRPr="00D75421" w:rsidRDefault="007B543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DB70B" w14:textId="77777777" w:rsidR="007B5432" w:rsidRPr="00D75421" w:rsidRDefault="007B543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408EC" w14:textId="77777777" w:rsidR="007B5432" w:rsidRPr="00D75421" w:rsidRDefault="007B543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44058" w14:textId="10104D5C" w:rsidR="007B5432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2.Качество условий образования</w:t>
            </w:r>
          </w:p>
          <w:p w14:paraId="5A98034A" w14:textId="77777777" w:rsidR="007B5432" w:rsidRPr="00D75421" w:rsidRDefault="007B543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30FBE" w14:textId="77777777" w:rsidR="007B5432" w:rsidRPr="00D75421" w:rsidRDefault="007B543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FA80B" w14:textId="77777777" w:rsidR="007B5432" w:rsidRPr="00D75421" w:rsidRDefault="007B543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E746E" w14:textId="77777777" w:rsidR="007B5432" w:rsidRPr="00D75421" w:rsidRDefault="007B543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606A7" w14:textId="12BBAA6C" w:rsidR="007B5432" w:rsidRPr="00D75421" w:rsidRDefault="007B543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748A1EB0" w14:textId="6447EEFA" w:rsidR="00FD0C9E" w:rsidRPr="00D75421" w:rsidRDefault="00FD0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Ноябрь 2020-январь 2021</w:t>
            </w:r>
          </w:p>
        </w:tc>
        <w:tc>
          <w:tcPr>
            <w:tcW w:w="2677" w:type="dxa"/>
            <w:vMerge w:val="restart"/>
          </w:tcPr>
          <w:p w14:paraId="0C60583D" w14:textId="6725D148" w:rsidR="00FD0C9E" w:rsidRPr="00D75421" w:rsidRDefault="00FD0C9E" w:rsidP="00D754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1. 95%обучающихся успешно прошедших ПА</w:t>
            </w:r>
          </w:p>
          <w:p w14:paraId="52228333" w14:textId="77777777" w:rsidR="00247157" w:rsidRPr="00D75421" w:rsidRDefault="00247157" w:rsidP="00D754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84709" w14:textId="694E8767" w:rsidR="00FD0C9E" w:rsidRPr="00D75421" w:rsidRDefault="00A801BF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2. 85%</w:t>
            </w:r>
            <w:r w:rsidR="00FD0C9E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образовательных отношений, удовлетворенных качеством условий образования</w:t>
            </w:r>
          </w:p>
        </w:tc>
        <w:tc>
          <w:tcPr>
            <w:tcW w:w="2188" w:type="dxa"/>
          </w:tcPr>
          <w:p w14:paraId="2B5A2346" w14:textId="77777777" w:rsidR="00FD0C9E" w:rsidRPr="00D75421" w:rsidRDefault="00FD0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C9E" w:rsidRPr="00D75421" w14:paraId="68878A74" w14:textId="77777777" w:rsidTr="005F69C4">
        <w:tc>
          <w:tcPr>
            <w:tcW w:w="2839" w:type="dxa"/>
            <w:vMerge/>
          </w:tcPr>
          <w:p w14:paraId="5B6CE2E6" w14:textId="77777777" w:rsidR="00FD0C9E" w:rsidRPr="00D75421" w:rsidRDefault="00FD0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7B497AFA" w14:textId="3E78C316" w:rsidR="00FD0C9E" w:rsidRPr="00D75421" w:rsidRDefault="00FD0C9E" w:rsidP="00D75421">
            <w:p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Реализация лучших проектов за счет участия в региональном проекте «Решаем вместе» и внебюджетных средств</w:t>
            </w:r>
          </w:p>
        </w:tc>
        <w:tc>
          <w:tcPr>
            <w:tcW w:w="2711" w:type="dxa"/>
            <w:vMerge/>
          </w:tcPr>
          <w:p w14:paraId="4CFFB877" w14:textId="77777777" w:rsidR="00FD0C9E" w:rsidRPr="00D75421" w:rsidRDefault="00FD0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09547996" w14:textId="031AF77B" w:rsidR="00FD0C9E" w:rsidRPr="00D75421" w:rsidRDefault="00BF72B9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D0C9E" w:rsidRPr="00D75421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</w:p>
        </w:tc>
        <w:tc>
          <w:tcPr>
            <w:tcW w:w="2677" w:type="dxa"/>
            <w:vMerge/>
          </w:tcPr>
          <w:p w14:paraId="08C9267E" w14:textId="77777777" w:rsidR="00FD0C9E" w:rsidRPr="00D75421" w:rsidRDefault="00FD0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27D66FB0" w14:textId="77777777" w:rsidR="00FD0C9E" w:rsidRPr="00D75421" w:rsidRDefault="00FD0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C9E" w:rsidRPr="00D75421" w14:paraId="2580E367" w14:textId="77777777" w:rsidTr="005F69C4">
        <w:tc>
          <w:tcPr>
            <w:tcW w:w="2839" w:type="dxa"/>
            <w:vMerge w:val="restart"/>
          </w:tcPr>
          <w:p w14:paraId="2B73A5C5" w14:textId="01102F76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3.Разработка индивидуальных образовательных маршрутов на уровне основной школы с учетом возможностей и интересов обучающихся</w:t>
            </w:r>
          </w:p>
        </w:tc>
        <w:tc>
          <w:tcPr>
            <w:tcW w:w="2886" w:type="dxa"/>
          </w:tcPr>
          <w:p w14:paraId="24188E9B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схем образовательных маршрутов для разных категорий детей: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билингвов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, детей с ОВЗ,  обучающихся с высокими стартовыми возможностями</w:t>
            </w:r>
          </w:p>
          <w:p w14:paraId="0EAB337D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 w:val="restart"/>
          </w:tcPr>
          <w:p w14:paraId="69B418B3" w14:textId="78BCB686" w:rsidR="00106C9E" w:rsidRPr="00D75421" w:rsidRDefault="00D75421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06C9E" w:rsidRPr="00D75421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</w:t>
            </w:r>
          </w:p>
          <w:p w14:paraId="3D247E31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9FE9C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97438" w14:textId="7AB3222B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2.Методическое обеспечение</w:t>
            </w:r>
          </w:p>
          <w:p w14:paraId="5C6C8878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C54A9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8B4E8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0F623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F45A1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EEBB5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55DC3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AE7F7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1DEAC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85490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0D754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18223" w14:textId="204CE9AD" w:rsidR="00106C9E" w:rsidRPr="00D75421" w:rsidRDefault="00A95D6C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06C9E" w:rsidRPr="00D75421">
              <w:rPr>
                <w:rFonts w:ascii="Times New Roman" w:hAnsi="Times New Roman" w:cs="Times New Roman"/>
                <w:sz w:val="28"/>
                <w:szCs w:val="28"/>
              </w:rPr>
              <w:t>Качество обучения</w:t>
            </w:r>
          </w:p>
          <w:p w14:paraId="552A63A3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D45D8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D6350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26CEC" w14:textId="77777777" w:rsidR="008B591B" w:rsidRPr="00D75421" w:rsidRDefault="008B591B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7A07F" w14:textId="4A601CC7" w:rsidR="00106C9E" w:rsidRPr="00D75421" w:rsidRDefault="00D75421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06C9E" w:rsidRPr="00D75421">
              <w:rPr>
                <w:rFonts w:ascii="Times New Roman" w:hAnsi="Times New Roman" w:cs="Times New Roman"/>
                <w:sz w:val="28"/>
                <w:szCs w:val="28"/>
              </w:rPr>
              <w:t>Эффективность коммуникации участников образовательных отношений</w:t>
            </w:r>
          </w:p>
          <w:p w14:paraId="58E2E95F" w14:textId="3AFF45BD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141FCCBD" w14:textId="43C772EF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 сентября 2021 </w:t>
            </w:r>
          </w:p>
        </w:tc>
        <w:tc>
          <w:tcPr>
            <w:tcW w:w="2677" w:type="dxa"/>
            <w:vMerge w:val="restart"/>
          </w:tcPr>
          <w:p w14:paraId="5591029B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1.Наличие локальных нормативных актов</w:t>
            </w:r>
          </w:p>
          <w:p w14:paraId="371DCE99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B98B4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 Наличие схем образовательных маршрутов:</w:t>
            </w:r>
          </w:p>
          <w:p w14:paraId="3F6DF20E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- для 100% детей-детей с ОВЗ</w:t>
            </w:r>
          </w:p>
          <w:p w14:paraId="77EBD38E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- для 50% детей-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билингвов</w:t>
            </w:r>
            <w:proofErr w:type="spellEnd"/>
          </w:p>
          <w:p w14:paraId="22FE1F5E" w14:textId="2D1FF1F0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- для 50% 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высокими стартовыми возможностями</w:t>
            </w:r>
          </w:p>
        </w:tc>
        <w:tc>
          <w:tcPr>
            <w:tcW w:w="2188" w:type="dxa"/>
          </w:tcPr>
          <w:p w14:paraId="3D9147B3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14:paraId="09786AC2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447F3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60F2D" w14:textId="18692D51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106C9E" w:rsidRPr="00D75421" w14:paraId="5D0924F0" w14:textId="77777777" w:rsidTr="005F69C4">
        <w:tc>
          <w:tcPr>
            <w:tcW w:w="2839" w:type="dxa"/>
            <w:vMerge/>
          </w:tcPr>
          <w:p w14:paraId="65A69649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42E04C8E" w14:textId="15FC2F9B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выявление склонностей и интересов детей. </w:t>
            </w:r>
          </w:p>
        </w:tc>
        <w:tc>
          <w:tcPr>
            <w:tcW w:w="2711" w:type="dxa"/>
            <w:vMerge/>
          </w:tcPr>
          <w:p w14:paraId="31E5BBDA" w14:textId="46EC6BCC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556472FC" w14:textId="4F730CAF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Январь-май 2021 </w:t>
            </w:r>
          </w:p>
        </w:tc>
        <w:tc>
          <w:tcPr>
            <w:tcW w:w="2677" w:type="dxa"/>
            <w:vMerge/>
          </w:tcPr>
          <w:p w14:paraId="099C10C1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433B8279" w14:textId="0BBA624E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106C9E" w:rsidRPr="00D75421" w14:paraId="4DECD97F" w14:textId="77777777" w:rsidTr="005F69C4">
        <w:tc>
          <w:tcPr>
            <w:tcW w:w="2839" w:type="dxa"/>
            <w:vMerge/>
          </w:tcPr>
          <w:p w14:paraId="1D87DBB5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0859FDD1" w14:textId="77777777" w:rsidR="00106C9E" w:rsidRPr="00D75421" w:rsidRDefault="00106C9E" w:rsidP="00D75421">
            <w:p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индивидуальных образовательных маршрутов</w:t>
            </w:r>
          </w:p>
          <w:p w14:paraId="0004648F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14:paraId="43925F19" w14:textId="7BD2FF1A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61570ECF" w14:textId="14187C8D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2021-сентябрь 2023 </w:t>
            </w:r>
          </w:p>
        </w:tc>
        <w:tc>
          <w:tcPr>
            <w:tcW w:w="2677" w:type="dxa"/>
          </w:tcPr>
          <w:p w14:paraId="1A706C08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1. 95% обучающихся успешно прошедших ПА</w:t>
            </w:r>
          </w:p>
          <w:p w14:paraId="63E002E6" w14:textId="7E3A9614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2. 20% 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, повысивших степень учебной мотивации</w:t>
            </w:r>
          </w:p>
        </w:tc>
        <w:tc>
          <w:tcPr>
            <w:tcW w:w="2188" w:type="dxa"/>
          </w:tcPr>
          <w:p w14:paraId="23DC1A62" w14:textId="48EE1561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</w:tr>
      <w:tr w:rsidR="00106C9E" w:rsidRPr="00D75421" w14:paraId="002E942F" w14:textId="77777777" w:rsidTr="005F69C4">
        <w:tc>
          <w:tcPr>
            <w:tcW w:w="2839" w:type="dxa"/>
            <w:vMerge/>
          </w:tcPr>
          <w:p w14:paraId="6C848F71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347FC136" w14:textId="70B71875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родителей в разработку индивидуальных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образоавательных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маршрутов детей</w:t>
            </w:r>
          </w:p>
        </w:tc>
        <w:tc>
          <w:tcPr>
            <w:tcW w:w="2711" w:type="dxa"/>
            <w:vMerge/>
          </w:tcPr>
          <w:p w14:paraId="24240278" w14:textId="68917F0E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147F84DF" w14:textId="0D4606FE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Сентябрь-ноябрь 2021 г</w:t>
            </w:r>
          </w:p>
        </w:tc>
        <w:tc>
          <w:tcPr>
            <w:tcW w:w="2677" w:type="dxa"/>
          </w:tcPr>
          <w:p w14:paraId="7B19193A" w14:textId="138C78B1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100% родителей 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вовлечены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разработку индивидуальных образовательных маршрутов</w:t>
            </w:r>
          </w:p>
        </w:tc>
        <w:tc>
          <w:tcPr>
            <w:tcW w:w="2188" w:type="dxa"/>
          </w:tcPr>
          <w:p w14:paraId="0CE9CB72" w14:textId="1C54572D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</w:tr>
      <w:tr w:rsidR="002832E2" w:rsidRPr="00D75421" w14:paraId="0B67136B" w14:textId="77777777" w:rsidTr="005F69C4">
        <w:tc>
          <w:tcPr>
            <w:tcW w:w="2839" w:type="dxa"/>
            <w:vMerge w:val="restart"/>
          </w:tcPr>
          <w:p w14:paraId="41D367AA" w14:textId="64F97E8F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/>
                <w:sz w:val="28"/>
                <w:szCs w:val="28"/>
              </w:rPr>
              <w:t xml:space="preserve">4.Повышение уровня профессиональной компетентности педагогов через разработку и реализацию </w:t>
            </w:r>
            <w:proofErr w:type="gramStart"/>
            <w:r w:rsidRPr="00D75421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gramEnd"/>
            <w:r w:rsidRPr="00D75421">
              <w:rPr>
                <w:rFonts w:ascii="Times New Roman" w:hAnsi="Times New Roman"/>
                <w:sz w:val="28"/>
                <w:szCs w:val="28"/>
              </w:rPr>
              <w:t xml:space="preserve"> планов развития</w:t>
            </w:r>
          </w:p>
        </w:tc>
        <w:tc>
          <w:tcPr>
            <w:tcW w:w="2886" w:type="dxa"/>
          </w:tcPr>
          <w:p w14:paraId="516B004C" w14:textId="77777777" w:rsidR="002832E2" w:rsidRPr="00D75421" w:rsidRDefault="002832E2" w:rsidP="00D75421">
            <w:p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Определение профессиональных дефицитов педагогов</w:t>
            </w:r>
          </w:p>
          <w:p w14:paraId="663CB860" w14:textId="1BB78E6C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 w:val="restart"/>
          </w:tcPr>
          <w:p w14:paraId="427A2FFD" w14:textId="76631880" w:rsidR="002832E2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Компетентность педагогов и к</w:t>
            </w:r>
            <w:r w:rsidR="002832E2" w:rsidRPr="00D75421">
              <w:rPr>
                <w:rFonts w:ascii="Times New Roman" w:hAnsi="Times New Roman" w:cs="Times New Roman"/>
                <w:sz w:val="28"/>
                <w:szCs w:val="28"/>
              </w:rPr>
              <w:t>ачество преподавания</w:t>
            </w:r>
          </w:p>
        </w:tc>
        <w:tc>
          <w:tcPr>
            <w:tcW w:w="2081" w:type="dxa"/>
          </w:tcPr>
          <w:p w14:paraId="648FD313" w14:textId="657B2507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Сентябрь-ноябрь 2020</w:t>
            </w:r>
          </w:p>
        </w:tc>
        <w:tc>
          <w:tcPr>
            <w:tcW w:w="2677" w:type="dxa"/>
            <w:vMerge w:val="restart"/>
          </w:tcPr>
          <w:p w14:paraId="68B8F25F" w14:textId="07056C6A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1.60% педагогов, разработавших  и реализующих планы развития на основе профессиональных дефицитов</w:t>
            </w:r>
          </w:p>
          <w:p w14:paraId="761CD3A1" w14:textId="77777777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17BC1" w14:textId="0A0E14AD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2. 80% педагогов, вовлеченных в активные формы взаимодействия (рабочие группы,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ПОСы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88" w:type="dxa"/>
            <w:vMerge w:val="restart"/>
          </w:tcPr>
          <w:p w14:paraId="5A15A4FB" w14:textId="5EACD157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2832E2" w:rsidRPr="00D75421" w14:paraId="2A176DE2" w14:textId="77777777" w:rsidTr="005F69C4">
        <w:tc>
          <w:tcPr>
            <w:tcW w:w="2839" w:type="dxa"/>
            <w:vMerge/>
          </w:tcPr>
          <w:p w14:paraId="6183CEFB" w14:textId="77777777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18A85D96" w14:textId="3620FFC0" w:rsidR="002832E2" w:rsidRPr="00D75421" w:rsidRDefault="002832E2" w:rsidP="00D75421">
            <w:p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Разработка макета индивидуального плана развития</w:t>
            </w:r>
          </w:p>
        </w:tc>
        <w:tc>
          <w:tcPr>
            <w:tcW w:w="2711" w:type="dxa"/>
            <w:vMerge/>
          </w:tcPr>
          <w:p w14:paraId="0E1AF446" w14:textId="77777777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3B19DE6C" w14:textId="4928684B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Сентябрь-декабрь 2020</w:t>
            </w:r>
          </w:p>
        </w:tc>
        <w:tc>
          <w:tcPr>
            <w:tcW w:w="2677" w:type="dxa"/>
            <w:vMerge/>
          </w:tcPr>
          <w:p w14:paraId="6A76A987" w14:textId="25B9E305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14:paraId="65528724" w14:textId="77777777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2E2" w:rsidRPr="00D75421" w14:paraId="692C8A31" w14:textId="77777777" w:rsidTr="005F69C4">
        <w:tc>
          <w:tcPr>
            <w:tcW w:w="2839" w:type="dxa"/>
            <w:vMerge/>
          </w:tcPr>
          <w:p w14:paraId="560CDD8F" w14:textId="0734B7DA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469C94C2" w14:textId="6BDF7543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Составление и начало реализации планов развития</w:t>
            </w:r>
          </w:p>
        </w:tc>
        <w:tc>
          <w:tcPr>
            <w:tcW w:w="2711" w:type="dxa"/>
            <w:vMerge/>
          </w:tcPr>
          <w:p w14:paraId="0003C034" w14:textId="77777777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2AF149AF" w14:textId="2E35E455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677" w:type="dxa"/>
            <w:vMerge/>
          </w:tcPr>
          <w:p w14:paraId="05A47A4C" w14:textId="77777777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14:paraId="11F46DFF" w14:textId="77777777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2E2" w:rsidRPr="00D75421" w14:paraId="4CC0DF58" w14:textId="77777777" w:rsidTr="005F69C4">
        <w:tc>
          <w:tcPr>
            <w:tcW w:w="2839" w:type="dxa"/>
            <w:vMerge w:val="restart"/>
          </w:tcPr>
          <w:p w14:paraId="1840473C" w14:textId="527912BC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5.Повышение эффективности коммуникации участников образовательных отношений  через вовлечение родителей в образовательный процесс.</w:t>
            </w:r>
          </w:p>
        </w:tc>
        <w:tc>
          <w:tcPr>
            <w:tcW w:w="2886" w:type="dxa"/>
          </w:tcPr>
          <w:p w14:paraId="74F98C14" w14:textId="124D2F6C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 и показателей вовлеченности родителей в образовательный процесс</w:t>
            </w:r>
          </w:p>
        </w:tc>
        <w:tc>
          <w:tcPr>
            <w:tcW w:w="2711" w:type="dxa"/>
            <w:vMerge w:val="restart"/>
          </w:tcPr>
          <w:p w14:paraId="247FDFD1" w14:textId="3FED9EC1" w:rsidR="002832E2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Эффективность коммуникации участников образовательных отношений</w:t>
            </w:r>
          </w:p>
        </w:tc>
        <w:tc>
          <w:tcPr>
            <w:tcW w:w="2081" w:type="dxa"/>
          </w:tcPr>
          <w:p w14:paraId="58BA14D7" w14:textId="0FDA38CC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Ноябрь2020-январь 2021</w:t>
            </w:r>
          </w:p>
        </w:tc>
        <w:tc>
          <w:tcPr>
            <w:tcW w:w="2677" w:type="dxa"/>
            <w:vMerge w:val="restart"/>
          </w:tcPr>
          <w:p w14:paraId="05842270" w14:textId="0535DBB6" w:rsidR="002832E2" w:rsidRPr="00D75421" w:rsidRDefault="002832E2" w:rsidP="00D7542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1.60% родителей,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вовлечены</w:t>
            </w:r>
            <w:r w:rsidR="00DB6AEE" w:rsidRPr="00D754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образовательный процесс</w:t>
            </w:r>
          </w:p>
          <w:p w14:paraId="793E64E5" w14:textId="77777777" w:rsidR="002832E2" w:rsidRPr="00D75421" w:rsidRDefault="002832E2" w:rsidP="00D7542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DC293" w14:textId="774FAAC0" w:rsidR="002832E2" w:rsidRPr="00D75421" w:rsidRDefault="002832E2" w:rsidP="00D7542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A0A35" w:rsidRPr="00D754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0% родителей вовлечены в активные формы взаимодействия с детьми и педагогами</w:t>
            </w:r>
          </w:p>
          <w:p w14:paraId="69B1A205" w14:textId="77777777" w:rsidR="002832E2" w:rsidRPr="00D75421" w:rsidRDefault="002832E2" w:rsidP="00D7542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E539E" w14:textId="50526D3F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3.20% 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B6AEE" w:rsidRPr="00D754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повысивших степень учебной мотивации</w:t>
            </w:r>
            <w:r w:rsidR="00DF7970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</w:tcPr>
          <w:p w14:paraId="219ADA99" w14:textId="26E7DC0F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2832E2" w:rsidRPr="00D75421" w14:paraId="4DBA70C7" w14:textId="77777777" w:rsidTr="005F69C4">
        <w:tc>
          <w:tcPr>
            <w:tcW w:w="2839" w:type="dxa"/>
            <w:vMerge/>
          </w:tcPr>
          <w:p w14:paraId="5CBC451E" w14:textId="77777777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3DB46518" w14:textId="2AC5E4AC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разработке и реализации индивидуальных образовательных маршрутов и планов обучающихся</w:t>
            </w:r>
          </w:p>
        </w:tc>
        <w:tc>
          <w:tcPr>
            <w:tcW w:w="2711" w:type="dxa"/>
            <w:vMerge/>
          </w:tcPr>
          <w:p w14:paraId="4C97115A" w14:textId="77777777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5A81760C" w14:textId="490A67F5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Сентябрь-ноябрь 2021 г</w:t>
            </w:r>
          </w:p>
        </w:tc>
        <w:tc>
          <w:tcPr>
            <w:tcW w:w="2677" w:type="dxa"/>
            <w:vMerge/>
          </w:tcPr>
          <w:p w14:paraId="339A87B9" w14:textId="35BA2A84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4A55841F" w14:textId="27F2030B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</w:tr>
      <w:tr w:rsidR="002832E2" w:rsidRPr="00D75421" w14:paraId="20ADEB44" w14:textId="77777777" w:rsidTr="005F69C4">
        <w:tc>
          <w:tcPr>
            <w:tcW w:w="2839" w:type="dxa"/>
            <w:vMerge/>
          </w:tcPr>
          <w:p w14:paraId="63DAB3EC" w14:textId="77777777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5835440B" w14:textId="59931111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работы с родителями в целях повышения учебной мотивации обучающихся</w:t>
            </w:r>
          </w:p>
        </w:tc>
        <w:tc>
          <w:tcPr>
            <w:tcW w:w="2711" w:type="dxa"/>
            <w:vMerge/>
          </w:tcPr>
          <w:p w14:paraId="0E8035A3" w14:textId="77777777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6796674F" w14:textId="3CEB3C24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Январь-февраль 2021</w:t>
            </w:r>
          </w:p>
        </w:tc>
        <w:tc>
          <w:tcPr>
            <w:tcW w:w="2677" w:type="dxa"/>
            <w:vMerge/>
          </w:tcPr>
          <w:p w14:paraId="10062B47" w14:textId="77777777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57B6F3A5" w14:textId="58B7ED41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2832E2" w:rsidRPr="00D75421" w14:paraId="2892D4FE" w14:textId="77777777" w:rsidTr="005F69C4">
        <w:tc>
          <w:tcPr>
            <w:tcW w:w="2839" w:type="dxa"/>
            <w:vMerge/>
          </w:tcPr>
          <w:p w14:paraId="5AD41CAE" w14:textId="77777777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5FEC94EF" w14:textId="77777777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работы с родителями в целях повышения учебной </w:t>
            </w:r>
          </w:p>
          <w:p w14:paraId="165D19F4" w14:textId="121A9062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мотивации 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11" w:type="dxa"/>
            <w:vMerge/>
          </w:tcPr>
          <w:p w14:paraId="0CB957D9" w14:textId="77777777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3D6BC7C5" w14:textId="4FDEE9BF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Февраль 2021-декабрь 2023</w:t>
            </w:r>
          </w:p>
        </w:tc>
        <w:tc>
          <w:tcPr>
            <w:tcW w:w="2677" w:type="dxa"/>
            <w:vMerge/>
          </w:tcPr>
          <w:p w14:paraId="6ADBA349" w14:textId="77777777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071415BE" w14:textId="2315BFF7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поУВР</w:t>
            </w:r>
            <w:proofErr w:type="spellEnd"/>
          </w:p>
        </w:tc>
      </w:tr>
      <w:tr w:rsidR="002832E2" w:rsidRPr="00D75421" w14:paraId="38BF7DCF" w14:textId="77777777" w:rsidTr="00B46B08">
        <w:tc>
          <w:tcPr>
            <w:tcW w:w="15382" w:type="dxa"/>
            <w:gridSpan w:val="6"/>
          </w:tcPr>
          <w:p w14:paraId="7D18BAB4" w14:textId="11400196" w:rsidR="002832E2" w:rsidRPr="00D75421" w:rsidRDefault="002832E2" w:rsidP="00D75421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Приоритет 3. 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образовательным процессом.</w:t>
            </w:r>
          </w:p>
        </w:tc>
      </w:tr>
      <w:tr w:rsidR="002832E2" w:rsidRPr="00D75421" w14:paraId="3BE61F1A" w14:textId="77777777" w:rsidTr="00B46B08">
        <w:tc>
          <w:tcPr>
            <w:tcW w:w="15382" w:type="dxa"/>
            <w:gridSpan w:val="6"/>
          </w:tcPr>
          <w:p w14:paraId="158C214C" w14:textId="790A71C6" w:rsidR="002832E2" w:rsidRPr="00D75421" w:rsidRDefault="002832E2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Цель 3.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управления образовательным процессом </w:t>
            </w:r>
          </w:p>
        </w:tc>
      </w:tr>
      <w:tr w:rsidR="007A0338" w:rsidRPr="00D75421" w14:paraId="74FAF0F4" w14:textId="77777777" w:rsidTr="005F69C4">
        <w:tc>
          <w:tcPr>
            <w:tcW w:w="2839" w:type="dxa"/>
            <w:vMerge w:val="restart"/>
          </w:tcPr>
          <w:p w14:paraId="6F6979AD" w14:textId="4E87A343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1.Совершенствование ВСОКО</w:t>
            </w:r>
          </w:p>
        </w:tc>
        <w:tc>
          <w:tcPr>
            <w:tcW w:w="2886" w:type="dxa"/>
          </w:tcPr>
          <w:p w14:paraId="3C6DC32E" w14:textId="3E565D7C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семинаров с приглашением специалистов ЦО и ККО по освоению мониторинга с целью определения системообразующих элементов содержания и умений</w:t>
            </w:r>
          </w:p>
        </w:tc>
        <w:tc>
          <w:tcPr>
            <w:tcW w:w="2711" w:type="dxa"/>
            <w:vMerge w:val="restart"/>
          </w:tcPr>
          <w:p w14:paraId="2637FF45" w14:textId="77777777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BAABE" w14:textId="77777777" w:rsidR="007A0338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0338" w:rsidRPr="00D75421">
              <w:rPr>
                <w:rFonts w:ascii="Times New Roman" w:hAnsi="Times New Roman" w:cs="Times New Roman"/>
                <w:sz w:val="28"/>
                <w:szCs w:val="28"/>
              </w:rPr>
              <w:t>Качество обучения</w:t>
            </w:r>
          </w:p>
          <w:p w14:paraId="0DD22B45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2AD70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48471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9CC54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06DEE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6453D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B0E19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8C639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95D30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8C42B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A7545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1B520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E7D64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593C0" w14:textId="6B0F4900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2.Качество управления образовательным процессом</w:t>
            </w:r>
          </w:p>
        </w:tc>
        <w:tc>
          <w:tcPr>
            <w:tcW w:w="2081" w:type="dxa"/>
          </w:tcPr>
          <w:p w14:paraId="576216FF" w14:textId="53991FD0" w:rsidR="007A0338" w:rsidRPr="00D75421" w:rsidRDefault="001B2893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января 2021</w:t>
            </w:r>
            <w:r w:rsidR="007A0338"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  <w:vMerge w:val="restart"/>
          </w:tcPr>
          <w:p w14:paraId="229BB2A3" w14:textId="77777777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1. Увеличение среднего балла ОГЭ 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русскому языку и математике на 3 балла</w:t>
            </w:r>
          </w:p>
          <w:p w14:paraId="0EFECAD0" w14:textId="77777777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0E6B7" w14:textId="77777777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 Увеличение среднего балла ЕГЭ:</w:t>
            </w:r>
          </w:p>
          <w:p w14:paraId="02A17011" w14:textId="6B3FC99A" w:rsidR="007A0338" w:rsidRPr="00D75421" w:rsidRDefault="007A0338" w:rsidP="00D75421">
            <w:pPr>
              <w:tabs>
                <w:tab w:val="left" w:pos="459"/>
              </w:tabs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по русскому языку на 10 баллов; по математике (базовый уровень) на 3 балла.</w:t>
            </w:r>
          </w:p>
          <w:p w14:paraId="11743AE2" w14:textId="77777777" w:rsidR="007A0338" w:rsidRPr="00D75421" w:rsidRDefault="007A0338" w:rsidP="00D75421">
            <w:pPr>
              <w:tabs>
                <w:tab w:val="left" w:pos="459"/>
              </w:tabs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DB272" w14:textId="77777777" w:rsidR="007A0338" w:rsidRPr="00D75421" w:rsidRDefault="007A0338" w:rsidP="00D754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3. 95%обучающихся успешно прошедших ПА</w:t>
            </w:r>
          </w:p>
          <w:p w14:paraId="7F9AF0E2" w14:textId="77777777" w:rsidR="007A0338" w:rsidRPr="00D75421" w:rsidRDefault="007A0338" w:rsidP="00D754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9CCDD" w14:textId="1892BC67" w:rsidR="007A0338" w:rsidRPr="00D75421" w:rsidRDefault="007A0338" w:rsidP="00D75421">
            <w:pPr>
              <w:tabs>
                <w:tab w:val="left" w:pos="459"/>
              </w:tabs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4. 100% детей, получающих обратную связь относительно приобретенных знаний.</w:t>
            </w:r>
          </w:p>
          <w:p w14:paraId="69192434" w14:textId="09087CC4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</w:tcPr>
          <w:p w14:paraId="048ECA7E" w14:textId="07B4AB6F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УВР</w:t>
            </w:r>
          </w:p>
        </w:tc>
      </w:tr>
      <w:tr w:rsidR="007A0338" w:rsidRPr="00D75421" w14:paraId="73DA9343" w14:textId="77777777" w:rsidTr="005F69C4">
        <w:tc>
          <w:tcPr>
            <w:tcW w:w="2839" w:type="dxa"/>
            <w:vMerge/>
          </w:tcPr>
          <w:p w14:paraId="027EF723" w14:textId="77777777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5BDB9D74" w14:textId="625DAA2D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Использование мониторинга в работе педагогов</w:t>
            </w:r>
          </w:p>
        </w:tc>
        <w:tc>
          <w:tcPr>
            <w:tcW w:w="2711" w:type="dxa"/>
            <w:vMerge/>
          </w:tcPr>
          <w:p w14:paraId="13345DA3" w14:textId="77777777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5AF8EF4F" w14:textId="39B50B73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677" w:type="dxa"/>
            <w:vMerge/>
          </w:tcPr>
          <w:p w14:paraId="1B019347" w14:textId="77777777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267BBBA6" w14:textId="2650E03C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7A0338" w:rsidRPr="00D75421" w14:paraId="1F334486" w14:textId="77777777" w:rsidTr="005F69C4">
        <w:tc>
          <w:tcPr>
            <w:tcW w:w="2839" w:type="dxa"/>
            <w:vMerge/>
          </w:tcPr>
          <w:p w14:paraId="0A080D7B" w14:textId="77777777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71F9E63F" w14:textId="718511B1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Создание рабочих групп по разработке единых подходов к оцениванию на всех уровнях образования</w:t>
            </w:r>
          </w:p>
        </w:tc>
        <w:tc>
          <w:tcPr>
            <w:tcW w:w="2711" w:type="dxa"/>
            <w:vMerge/>
          </w:tcPr>
          <w:p w14:paraId="1B02F26E" w14:textId="77777777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5B1B1D08" w14:textId="77CB5030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Сентябрь-декабрь 2020</w:t>
            </w:r>
          </w:p>
        </w:tc>
        <w:tc>
          <w:tcPr>
            <w:tcW w:w="2677" w:type="dxa"/>
            <w:vMerge/>
          </w:tcPr>
          <w:p w14:paraId="3A35A927" w14:textId="77777777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37A71090" w14:textId="416600A3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7A0338" w:rsidRPr="00D75421" w14:paraId="5E59DE57" w14:textId="77777777" w:rsidTr="005F69C4">
        <w:tc>
          <w:tcPr>
            <w:tcW w:w="2839" w:type="dxa"/>
            <w:vMerge/>
          </w:tcPr>
          <w:p w14:paraId="780999F0" w14:textId="77777777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114237AE" w14:textId="77777777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Апробирование, внедрение единых подходов к оцениванию </w:t>
            </w:r>
          </w:p>
          <w:p w14:paraId="236379A9" w14:textId="77777777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14:paraId="3A3F0A68" w14:textId="77777777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1F7F1299" w14:textId="0621E3C8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Январь 2021-май 2023</w:t>
            </w:r>
          </w:p>
        </w:tc>
        <w:tc>
          <w:tcPr>
            <w:tcW w:w="2677" w:type="dxa"/>
            <w:vMerge/>
          </w:tcPr>
          <w:p w14:paraId="68F930C0" w14:textId="77777777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3AD0264B" w14:textId="013340FD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7A0338" w:rsidRPr="00D75421" w14:paraId="583E7D13" w14:textId="77777777" w:rsidTr="005F69C4">
        <w:tc>
          <w:tcPr>
            <w:tcW w:w="2839" w:type="dxa"/>
            <w:vMerge/>
          </w:tcPr>
          <w:p w14:paraId="30BACC9F" w14:textId="77777777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0948B12E" w14:textId="05D89F23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методическим советом рекомендаций по работе педагогов с результатами образовательного мониторинга, результатами ВПР и 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ГИА</w:t>
            </w:r>
          </w:p>
        </w:tc>
        <w:tc>
          <w:tcPr>
            <w:tcW w:w="2711" w:type="dxa"/>
            <w:vMerge/>
          </w:tcPr>
          <w:p w14:paraId="44C1D4C7" w14:textId="77777777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5B0CB06E" w14:textId="73B92F23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Сентябрь-декабрь 2020</w:t>
            </w:r>
          </w:p>
        </w:tc>
        <w:tc>
          <w:tcPr>
            <w:tcW w:w="2677" w:type="dxa"/>
            <w:vMerge/>
          </w:tcPr>
          <w:p w14:paraId="10D95982" w14:textId="77777777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7D4B9921" w14:textId="39216AD6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</w:tc>
      </w:tr>
      <w:tr w:rsidR="007A0338" w:rsidRPr="00D75421" w14:paraId="403D6A93" w14:textId="77777777" w:rsidTr="005F69C4">
        <w:tc>
          <w:tcPr>
            <w:tcW w:w="2839" w:type="dxa"/>
            <w:vMerge/>
          </w:tcPr>
          <w:p w14:paraId="477DC0B5" w14:textId="77777777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3E56CB8A" w14:textId="76398E89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Использование педагогами рекомендаций по работе с результатами образовательного мониторинга, результатами ВПР и ГИА</w:t>
            </w:r>
          </w:p>
        </w:tc>
        <w:tc>
          <w:tcPr>
            <w:tcW w:w="2711" w:type="dxa"/>
            <w:vMerge/>
          </w:tcPr>
          <w:p w14:paraId="22CB3EF5" w14:textId="77777777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6A3AFDF7" w14:textId="191E02B3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677" w:type="dxa"/>
            <w:vMerge/>
          </w:tcPr>
          <w:p w14:paraId="742DD913" w14:textId="77777777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1DEDA0C5" w14:textId="520C5F58" w:rsidR="007A0338" w:rsidRPr="00D75421" w:rsidRDefault="007A033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B46B08" w:rsidRPr="00D75421" w14:paraId="4E00D76B" w14:textId="77777777" w:rsidTr="005F69C4">
        <w:tc>
          <w:tcPr>
            <w:tcW w:w="2839" w:type="dxa"/>
            <w:vMerge w:val="restart"/>
          </w:tcPr>
          <w:p w14:paraId="16E7BC60" w14:textId="11BB901E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2.Изменение структуры управления школой: создание многоуровневой системы управления</w:t>
            </w:r>
          </w:p>
        </w:tc>
        <w:tc>
          <w:tcPr>
            <w:tcW w:w="2886" w:type="dxa"/>
          </w:tcPr>
          <w:p w14:paraId="389161CA" w14:textId="77777777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нормативных актов в данном направлении</w:t>
            </w:r>
          </w:p>
          <w:p w14:paraId="53326246" w14:textId="1608DFED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 w:val="restart"/>
          </w:tcPr>
          <w:p w14:paraId="2689DE79" w14:textId="0B8495D0" w:rsidR="00B46B08" w:rsidRPr="00D75421" w:rsidRDefault="00D75421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46B08" w:rsidRPr="00D75421">
              <w:rPr>
                <w:rFonts w:ascii="Times New Roman" w:hAnsi="Times New Roman" w:cs="Times New Roman"/>
                <w:sz w:val="28"/>
                <w:szCs w:val="28"/>
              </w:rPr>
              <w:t>Качество управления образовательным процессом</w:t>
            </w:r>
          </w:p>
          <w:p w14:paraId="122882C7" w14:textId="77777777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29AED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E3BDB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B1E86" w14:textId="77777777" w:rsidR="00106C9E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B4C27" w14:textId="5C1EA59D" w:rsidR="00B46B08" w:rsidRPr="00D75421" w:rsidRDefault="00106C9E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46B08" w:rsidRPr="00D75421">
              <w:rPr>
                <w:rFonts w:ascii="Times New Roman" w:hAnsi="Times New Roman" w:cs="Times New Roman"/>
                <w:sz w:val="28"/>
                <w:szCs w:val="28"/>
              </w:rPr>
              <w:t>Качество образования</w:t>
            </w:r>
          </w:p>
          <w:p w14:paraId="568DDACE" w14:textId="77777777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96030" w14:textId="77777777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1087F" w14:textId="372DD653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0FDFCDA7" w14:textId="227A47CD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Сентябрь-ноябрь 2020</w:t>
            </w:r>
          </w:p>
        </w:tc>
        <w:tc>
          <w:tcPr>
            <w:tcW w:w="2677" w:type="dxa"/>
            <w:vMerge w:val="restart"/>
          </w:tcPr>
          <w:p w14:paraId="59F5A376" w14:textId="4769B963" w:rsidR="00B46B08" w:rsidRPr="00D75421" w:rsidRDefault="00A801BF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1. 85</w:t>
            </w:r>
            <w:r w:rsidR="00B46B08" w:rsidRPr="00D75421">
              <w:rPr>
                <w:rFonts w:ascii="Times New Roman" w:hAnsi="Times New Roman" w:cs="Times New Roman"/>
                <w:sz w:val="28"/>
                <w:szCs w:val="28"/>
              </w:rPr>
              <w:t>% участников образовательных отношений, удовлетворенных качеством управления</w:t>
            </w:r>
          </w:p>
          <w:p w14:paraId="76C52E4C" w14:textId="77777777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12728" w14:textId="522AE676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 100% обучающихся, вовлеченных в активные формы получения знаний</w:t>
            </w:r>
          </w:p>
        </w:tc>
        <w:tc>
          <w:tcPr>
            <w:tcW w:w="2188" w:type="dxa"/>
            <w:vMerge w:val="restart"/>
          </w:tcPr>
          <w:p w14:paraId="33A7F8CE" w14:textId="63947735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46B08" w:rsidRPr="00D75421" w14:paraId="3F9AE687" w14:textId="77777777" w:rsidTr="005F69C4">
        <w:tc>
          <w:tcPr>
            <w:tcW w:w="2839" w:type="dxa"/>
            <w:vMerge/>
          </w:tcPr>
          <w:p w14:paraId="1D273A5F" w14:textId="1B0FFD69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04F708F6" w14:textId="64246120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структуру управления органов, занимающихся  определенными аспектами образовательного процесса: Проектное бюро, Лаборатория профессионального выбора, Клуб путешественников и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711" w:type="dxa"/>
            <w:vMerge/>
          </w:tcPr>
          <w:p w14:paraId="141F6C8F" w14:textId="77777777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14945D5A" w14:textId="101730E9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677" w:type="dxa"/>
            <w:vMerge/>
          </w:tcPr>
          <w:p w14:paraId="1ACE1067" w14:textId="77777777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14:paraId="6E57F690" w14:textId="7B4336F3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B08" w:rsidRPr="00D75421" w14:paraId="14AF1AB4" w14:textId="77777777" w:rsidTr="005F69C4">
        <w:tc>
          <w:tcPr>
            <w:tcW w:w="2839" w:type="dxa"/>
            <w:vMerge/>
          </w:tcPr>
          <w:p w14:paraId="4078F0A8" w14:textId="77777777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7AB52961" w14:textId="6D833793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Подбор кадров</w:t>
            </w:r>
          </w:p>
        </w:tc>
        <w:tc>
          <w:tcPr>
            <w:tcW w:w="2711" w:type="dxa"/>
            <w:vMerge/>
          </w:tcPr>
          <w:p w14:paraId="130171F7" w14:textId="77777777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397DD0CB" w14:textId="52242944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Сентябрь-декабрь 2020</w:t>
            </w:r>
          </w:p>
        </w:tc>
        <w:tc>
          <w:tcPr>
            <w:tcW w:w="2677" w:type="dxa"/>
            <w:vMerge/>
          </w:tcPr>
          <w:p w14:paraId="2ABFE133" w14:textId="77777777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14:paraId="1E2F391F" w14:textId="5CA00435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B08" w:rsidRPr="00D75421" w14:paraId="52266941" w14:textId="77777777" w:rsidTr="005F69C4">
        <w:tc>
          <w:tcPr>
            <w:tcW w:w="2839" w:type="dxa"/>
            <w:vMerge/>
          </w:tcPr>
          <w:p w14:paraId="5637F2AC" w14:textId="77777777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3B658B99" w14:textId="5DF7F03F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Деятельность новых органов управления</w:t>
            </w:r>
          </w:p>
        </w:tc>
        <w:tc>
          <w:tcPr>
            <w:tcW w:w="2711" w:type="dxa"/>
            <w:vMerge/>
          </w:tcPr>
          <w:p w14:paraId="41A941A0" w14:textId="77777777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15477730" w14:textId="504FF2C3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677" w:type="dxa"/>
            <w:vMerge/>
          </w:tcPr>
          <w:p w14:paraId="71B41AAA" w14:textId="77777777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14:paraId="256FEEBC" w14:textId="77777777" w:rsidR="00B46B08" w:rsidRPr="00D75421" w:rsidRDefault="00B46B08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AC0" w:rsidRPr="00D75421" w14:paraId="6E7BB2E5" w14:textId="77777777" w:rsidTr="005F69C4">
        <w:tc>
          <w:tcPr>
            <w:tcW w:w="2839" w:type="dxa"/>
            <w:vMerge w:val="restart"/>
          </w:tcPr>
          <w:p w14:paraId="6B95C352" w14:textId="77777777" w:rsidR="00015AC0" w:rsidRPr="00D75421" w:rsidRDefault="00015AC0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Освоение и реализация </w:t>
            </w:r>
            <w:proofErr w:type="spellStart"/>
            <w:r w:rsidRPr="00D75421">
              <w:rPr>
                <w:rFonts w:ascii="Times New Roman" w:hAnsi="Times New Roman"/>
                <w:sz w:val="28"/>
                <w:szCs w:val="28"/>
              </w:rPr>
              <w:t>тьюторского</w:t>
            </w:r>
            <w:proofErr w:type="spellEnd"/>
            <w:r w:rsidRPr="00D75421">
              <w:rPr>
                <w:rFonts w:ascii="Times New Roman" w:hAnsi="Times New Roman"/>
                <w:sz w:val="28"/>
                <w:szCs w:val="28"/>
              </w:rPr>
              <w:t xml:space="preserve"> сопровождения профессионального роста педагогов</w:t>
            </w:r>
          </w:p>
          <w:p w14:paraId="724F391B" w14:textId="77777777" w:rsidR="00015AC0" w:rsidRPr="00D75421" w:rsidRDefault="00015AC0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7FF3513F" w14:textId="77777777" w:rsidR="00015AC0" w:rsidRPr="00D75421" w:rsidRDefault="00015AC0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 КПК по вопросу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педагогов</w:t>
            </w:r>
          </w:p>
          <w:p w14:paraId="644EC1E8" w14:textId="77777777" w:rsidR="00015AC0" w:rsidRPr="00D75421" w:rsidRDefault="00015AC0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 w:val="restart"/>
          </w:tcPr>
          <w:p w14:paraId="3C71E049" w14:textId="4A5CCAB7" w:rsidR="00015AC0" w:rsidRPr="00D75421" w:rsidRDefault="00015AC0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Качество управления образовательным процессом</w:t>
            </w:r>
          </w:p>
        </w:tc>
        <w:tc>
          <w:tcPr>
            <w:tcW w:w="2081" w:type="dxa"/>
          </w:tcPr>
          <w:p w14:paraId="77B625C9" w14:textId="2A1AAD77" w:rsidR="00015AC0" w:rsidRPr="00D75421" w:rsidRDefault="00015AC0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677" w:type="dxa"/>
          </w:tcPr>
          <w:p w14:paraId="0953FEA5" w14:textId="77777777" w:rsidR="00015AC0" w:rsidRPr="00D75421" w:rsidRDefault="00015AC0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1. 60% педагогов, разработавших  и реализующих планы развития на основе профессиональных дефицитов</w:t>
            </w:r>
          </w:p>
          <w:p w14:paraId="1C2F19FC" w14:textId="77777777" w:rsidR="00015AC0" w:rsidRPr="00D75421" w:rsidRDefault="00015AC0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484FC" w14:textId="5DCA047A" w:rsidR="00015AC0" w:rsidRPr="00D75421" w:rsidRDefault="00015AC0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 Увеличение количества педагогов первой и высшей категории на 10%</w:t>
            </w:r>
          </w:p>
        </w:tc>
        <w:tc>
          <w:tcPr>
            <w:tcW w:w="2188" w:type="dxa"/>
            <w:vMerge w:val="restart"/>
          </w:tcPr>
          <w:p w14:paraId="70FE7FDA" w14:textId="52F0C87C" w:rsidR="00015AC0" w:rsidRPr="00D75421" w:rsidRDefault="00015AC0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015AC0" w:rsidRPr="00D75421" w14:paraId="5A462E11" w14:textId="77777777" w:rsidTr="005F69C4">
        <w:tc>
          <w:tcPr>
            <w:tcW w:w="2839" w:type="dxa"/>
            <w:vMerge/>
          </w:tcPr>
          <w:p w14:paraId="498AFF2E" w14:textId="77777777" w:rsidR="00015AC0" w:rsidRPr="00D75421" w:rsidRDefault="00015AC0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04F4C932" w14:textId="77777777" w:rsidR="00015AC0" w:rsidRPr="00D75421" w:rsidRDefault="00015AC0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Изучение теории и практики по данному вопросу</w:t>
            </w:r>
          </w:p>
          <w:p w14:paraId="746C5123" w14:textId="48C1F45C" w:rsidR="00015AC0" w:rsidRPr="00D75421" w:rsidRDefault="00015AC0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14:paraId="7A71AC37" w14:textId="77777777" w:rsidR="00015AC0" w:rsidRPr="00D75421" w:rsidRDefault="00015AC0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75E8A799" w14:textId="5C7D6C58" w:rsidR="00015AC0" w:rsidRPr="00D75421" w:rsidRDefault="00015AC0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677" w:type="dxa"/>
          </w:tcPr>
          <w:p w14:paraId="79728EE4" w14:textId="77777777" w:rsidR="00015AC0" w:rsidRPr="00D75421" w:rsidRDefault="00015AC0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14:paraId="3AE0B9D7" w14:textId="77777777" w:rsidR="00015AC0" w:rsidRPr="00D75421" w:rsidRDefault="00015AC0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AC0" w:rsidRPr="00D75421" w14:paraId="076E0A34" w14:textId="77777777" w:rsidTr="005F69C4">
        <w:tc>
          <w:tcPr>
            <w:tcW w:w="2839" w:type="dxa"/>
            <w:vMerge/>
          </w:tcPr>
          <w:p w14:paraId="56CC8242" w14:textId="77777777" w:rsidR="00015AC0" w:rsidRPr="00D75421" w:rsidRDefault="00015AC0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7EAE05E6" w14:textId="53C848C2" w:rsidR="00015AC0" w:rsidRPr="00D75421" w:rsidRDefault="00015AC0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плана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педагогов</w:t>
            </w:r>
          </w:p>
        </w:tc>
        <w:tc>
          <w:tcPr>
            <w:tcW w:w="2711" w:type="dxa"/>
            <w:vMerge/>
          </w:tcPr>
          <w:p w14:paraId="75254648" w14:textId="77777777" w:rsidR="00015AC0" w:rsidRPr="00D75421" w:rsidRDefault="00015AC0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32063091" w14:textId="2BEC7560" w:rsidR="00015AC0" w:rsidRPr="00D75421" w:rsidRDefault="00015AC0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677" w:type="dxa"/>
          </w:tcPr>
          <w:p w14:paraId="3282009F" w14:textId="77777777" w:rsidR="00015AC0" w:rsidRPr="00D75421" w:rsidRDefault="00015AC0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14:paraId="405E945A" w14:textId="77777777" w:rsidR="00015AC0" w:rsidRPr="00D75421" w:rsidRDefault="00015AC0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7456A4" w14:textId="77777777" w:rsidR="0069312C" w:rsidRPr="00D75421" w:rsidRDefault="0069312C" w:rsidP="00D75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FB026" w14:textId="3C9A5588" w:rsidR="002065D1" w:rsidRDefault="002065D1" w:rsidP="00D754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Программа совместных действий – Приложение к программе</w:t>
      </w:r>
    </w:p>
    <w:p w14:paraId="3960EE8B" w14:textId="7874104B" w:rsidR="00366361" w:rsidRPr="00D75421" w:rsidRDefault="00366361" w:rsidP="00D754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421">
        <w:rPr>
          <w:rFonts w:ascii="Times New Roman" w:hAnsi="Times New Roman" w:cs="Times New Roman"/>
          <w:i/>
          <w:sz w:val="28"/>
          <w:szCs w:val="28"/>
        </w:rPr>
        <w:t>Детализированный план реализации программы на год</w:t>
      </w:r>
      <w:r w:rsidR="00D754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421">
        <w:rPr>
          <w:rFonts w:ascii="Times New Roman" w:hAnsi="Times New Roman" w:cs="Times New Roman"/>
          <w:i/>
          <w:sz w:val="28"/>
          <w:szCs w:val="28"/>
        </w:rPr>
        <w:t>- Приложение к Программе</w:t>
      </w:r>
    </w:p>
    <w:p w14:paraId="7D6FC13A" w14:textId="77777777" w:rsidR="00366361" w:rsidRDefault="00366361" w:rsidP="00D754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9ABAFF" w14:textId="77777777" w:rsidR="005F69C4" w:rsidRDefault="005F69C4" w:rsidP="00D754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479BEE" w14:textId="77777777" w:rsidR="005F69C4" w:rsidRPr="00D75421" w:rsidRDefault="005F69C4" w:rsidP="00D754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0F02FE" w14:textId="2042D4D5" w:rsidR="00366361" w:rsidRPr="00D75421" w:rsidRDefault="00366361" w:rsidP="005F69C4">
      <w:pPr>
        <w:pStyle w:val="a4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421">
        <w:rPr>
          <w:rFonts w:ascii="Times New Roman" w:hAnsi="Times New Roman" w:cs="Times New Roman"/>
          <w:b/>
          <w:sz w:val="28"/>
          <w:szCs w:val="28"/>
        </w:rPr>
        <w:lastRenderedPageBreak/>
        <w:t>ОЦЕНОЧНЫЙ РАЗДЕЛ</w:t>
      </w:r>
    </w:p>
    <w:p w14:paraId="40F29221" w14:textId="77777777" w:rsidR="00366361" w:rsidRPr="00D75421" w:rsidRDefault="00366361" w:rsidP="00D75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21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1"/>
        <w:gridCol w:w="3222"/>
        <w:gridCol w:w="10743"/>
      </w:tblGrid>
      <w:tr w:rsidR="00366361" w:rsidRPr="00D75421" w14:paraId="59CA0CD0" w14:textId="77777777" w:rsidTr="00366361">
        <w:tc>
          <w:tcPr>
            <w:tcW w:w="702" w:type="dxa"/>
          </w:tcPr>
          <w:p w14:paraId="34DCDD3F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34" w:type="dxa"/>
          </w:tcPr>
          <w:p w14:paraId="18208AE3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0850" w:type="dxa"/>
          </w:tcPr>
          <w:p w14:paraId="337CE781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366361" w:rsidRPr="00D75421" w14:paraId="49014945" w14:textId="77777777" w:rsidTr="00366361">
        <w:tc>
          <w:tcPr>
            <w:tcW w:w="702" w:type="dxa"/>
          </w:tcPr>
          <w:p w14:paraId="375A764F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4" w:type="dxa"/>
          </w:tcPr>
          <w:p w14:paraId="24797A03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</w:t>
            </w:r>
          </w:p>
        </w:tc>
        <w:tc>
          <w:tcPr>
            <w:tcW w:w="10850" w:type="dxa"/>
          </w:tcPr>
          <w:p w14:paraId="634A793D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Пакет локальных нормативных актов, регулирующих деятельность школы:</w:t>
            </w:r>
          </w:p>
          <w:p w14:paraId="3B1A032F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1.  По разработке и реализации индивидуальных образовательных маршрутов детей с разными возможностями и способностями;</w:t>
            </w:r>
          </w:p>
          <w:p w14:paraId="6FF8FCBC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2. По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тьюторскому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сопровождению детей с риском 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  <w:p w14:paraId="3E04B042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3. По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тьюторскому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сопровождению педагогов</w:t>
            </w:r>
          </w:p>
          <w:p w14:paraId="54EAA679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4. По изменению структуры управления</w:t>
            </w:r>
          </w:p>
        </w:tc>
      </w:tr>
      <w:tr w:rsidR="00366361" w:rsidRPr="00D75421" w14:paraId="6253BC16" w14:textId="77777777" w:rsidTr="00366361">
        <w:tc>
          <w:tcPr>
            <w:tcW w:w="702" w:type="dxa"/>
          </w:tcPr>
          <w:p w14:paraId="5164C9B0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4" w:type="dxa"/>
          </w:tcPr>
          <w:p w14:paraId="229A34D0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</w:t>
            </w:r>
          </w:p>
        </w:tc>
        <w:tc>
          <w:tcPr>
            <w:tcW w:w="10850" w:type="dxa"/>
          </w:tcPr>
          <w:p w14:paraId="10E8DB2B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1. Наличие схем образовательных маршрутов для 50% детей-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билингвов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, для 100% детей с ОВЗ,  для 50% детей с высокими стартовыми возможностями</w:t>
            </w:r>
          </w:p>
          <w:p w14:paraId="502CBEA9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2.Материалы по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разноуровневой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ГИА </w:t>
            </w:r>
          </w:p>
          <w:p w14:paraId="5F9B4284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3. Методические рекомендации по работе педагогов с результатами образовательного мониторинга, результатами ВПР и ГИА</w:t>
            </w:r>
          </w:p>
        </w:tc>
      </w:tr>
      <w:tr w:rsidR="00366361" w:rsidRPr="00D75421" w14:paraId="08A425F1" w14:textId="77777777" w:rsidTr="00366361">
        <w:tc>
          <w:tcPr>
            <w:tcW w:w="702" w:type="dxa"/>
          </w:tcPr>
          <w:p w14:paraId="416374AE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4" w:type="dxa"/>
          </w:tcPr>
          <w:p w14:paraId="1F800523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обучения </w:t>
            </w:r>
          </w:p>
        </w:tc>
        <w:tc>
          <w:tcPr>
            <w:tcW w:w="10850" w:type="dxa"/>
          </w:tcPr>
          <w:p w14:paraId="0D51E5F6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1.Увеличение среднего балла ОГЭ по русскому языку и математике на 3 балла</w:t>
            </w:r>
          </w:p>
          <w:p w14:paraId="19EFC478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 Увеличение среднего балла ЕГЭ:</w:t>
            </w:r>
          </w:p>
          <w:p w14:paraId="1E50E89E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по русскому языку на 10 баллов; по математике (базовый уровень) на 3 балла.  </w:t>
            </w:r>
          </w:p>
          <w:p w14:paraId="20F8B1A5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3. 100% выпускников, получивших документ об образовании</w:t>
            </w:r>
          </w:p>
          <w:p w14:paraId="7FC3BBEA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4. Успешный результат ПА 95% обучающихся </w:t>
            </w:r>
          </w:p>
          <w:p w14:paraId="130CE9F6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5. Успешный результат ВПР 90% 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14:paraId="71782FD9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6. Увеличение на 0,5 среднего балла по предмету у всех категорий детей как следствие использования новых образовательных технологий</w:t>
            </w:r>
          </w:p>
          <w:p w14:paraId="2AD07B7D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7. Увеличение на 10% участников предметных олимпиад, интеллектуальных конкурсов</w:t>
            </w:r>
          </w:p>
          <w:p w14:paraId="1B1E345E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8. Увеличение на 10% участников муниципального этапа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CBB856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9. 100% 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с риском образовательной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, которым оказана адресная помощь</w:t>
            </w:r>
          </w:p>
          <w:p w14:paraId="526BB24D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10. 80% 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, занимающихся на базе школы по дополнительным образовательным программам</w:t>
            </w:r>
          </w:p>
        </w:tc>
      </w:tr>
      <w:tr w:rsidR="00366361" w:rsidRPr="00D75421" w14:paraId="28212A54" w14:textId="77777777" w:rsidTr="00366361">
        <w:tc>
          <w:tcPr>
            <w:tcW w:w="702" w:type="dxa"/>
          </w:tcPr>
          <w:p w14:paraId="1C504C98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4" w:type="dxa"/>
          </w:tcPr>
          <w:p w14:paraId="4F9725FB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Учебная мотивация</w:t>
            </w:r>
          </w:p>
        </w:tc>
        <w:tc>
          <w:tcPr>
            <w:tcW w:w="10850" w:type="dxa"/>
          </w:tcPr>
          <w:p w14:paraId="7498E1F3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20% 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с риском образовательной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), повысивших степень учебной мотивации</w:t>
            </w:r>
          </w:p>
        </w:tc>
      </w:tr>
      <w:tr w:rsidR="00366361" w:rsidRPr="00D75421" w14:paraId="6FC2AA99" w14:textId="77777777" w:rsidTr="00366361">
        <w:tc>
          <w:tcPr>
            <w:tcW w:w="702" w:type="dxa"/>
          </w:tcPr>
          <w:p w14:paraId="1B61A685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34" w:type="dxa"/>
          </w:tcPr>
          <w:p w14:paraId="0C3DF32B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Компетентность педагогов и качество преподавания</w:t>
            </w:r>
          </w:p>
        </w:tc>
        <w:tc>
          <w:tcPr>
            <w:tcW w:w="10850" w:type="dxa"/>
          </w:tcPr>
          <w:p w14:paraId="3FA66A99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1. 80% педагогов, использующих новые образовательные технологии</w:t>
            </w:r>
          </w:p>
          <w:p w14:paraId="6E544F56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 100 %  педагогов, использующих ИКТ в образовательном процессе</w:t>
            </w:r>
          </w:p>
          <w:p w14:paraId="33749BB1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3. 60% педагогов, разработавших  и реализующих планы развития на основе профессиональных дефицитов</w:t>
            </w:r>
          </w:p>
          <w:p w14:paraId="1B859C1C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4. 80% педагогов, вовлеченных в активные формы взаимодействия (рабочие группы,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ПОСы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66361" w:rsidRPr="00D75421" w14:paraId="4006EC43" w14:textId="77777777" w:rsidTr="00366361">
        <w:tc>
          <w:tcPr>
            <w:tcW w:w="702" w:type="dxa"/>
          </w:tcPr>
          <w:p w14:paraId="1A1793EA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4" w:type="dxa"/>
          </w:tcPr>
          <w:p w14:paraId="159233E1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коммуникации участников образовательных отношений </w:t>
            </w:r>
          </w:p>
        </w:tc>
        <w:tc>
          <w:tcPr>
            <w:tcW w:w="10850" w:type="dxa"/>
          </w:tcPr>
          <w:p w14:paraId="24DCF73C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1. 20% родителей 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вовлечены</w:t>
            </w:r>
            <w:proofErr w:type="gram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разработку индивидуальных образовательных маршрутов</w:t>
            </w:r>
          </w:p>
          <w:p w14:paraId="4C0590FD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 60% родителей вовлечены в образовательный процесс в той или иной степени</w:t>
            </w:r>
          </w:p>
          <w:p w14:paraId="0C980BBC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3. 30% родителей вовлечены в активные формы взаимодействия с детьми и педагогами</w:t>
            </w:r>
          </w:p>
        </w:tc>
      </w:tr>
      <w:tr w:rsidR="00366361" w:rsidRPr="00D75421" w14:paraId="194523CF" w14:textId="77777777" w:rsidTr="00366361">
        <w:tc>
          <w:tcPr>
            <w:tcW w:w="702" w:type="dxa"/>
          </w:tcPr>
          <w:p w14:paraId="64A28C52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4" w:type="dxa"/>
          </w:tcPr>
          <w:p w14:paraId="4AEE18A7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Качество условий образования: МТБ образовательного процесса</w:t>
            </w:r>
          </w:p>
        </w:tc>
        <w:tc>
          <w:tcPr>
            <w:tcW w:w="10850" w:type="dxa"/>
          </w:tcPr>
          <w:p w14:paraId="2B34A9F8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1. 100% оборудованных рабочих мест педагогов</w:t>
            </w:r>
          </w:p>
          <w:p w14:paraId="1E6946C5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 В 50% учебных кабинетах оборудована обучающая среда</w:t>
            </w:r>
          </w:p>
          <w:p w14:paraId="47CCA578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3.85 % участников образовательных отношений, удовлетворенных материально-техническим обеспечением организации</w:t>
            </w:r>
          </w:p>
          <w:p w14:paraId="10F4C563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4. 85% участников образовательных отношений, удовлетворенных качеством условий образования</w:t>
            </w:r>
          </w:p>
        </w:tc>
      </w:tr>
      <w:tr w:rsidR="00366361" w:rsidRPr="00D75421" w14:paraId="6D15C996" w14:textId="77777777" w:rsidTr="00366361">
        <w:tc>
          <w:tcPr>
            <w:tcW w:w="702" w:type="dxa"/>
          </w:tcPr>
          <w:p w14:paraId="0C7B828F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34" w:type="dxa"/>
          </w:tcPr>
          <w:p w14:paraId="794C70ED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Качество управления</w:t>
            </w:r>
          </w:p>
        </w:tc>
        <w:tc>
          <w:tcPr>
            <w:tcW w:w="10850" w:type="dxa"/>
          </w:tcPr>
          <w:p w14:paraId="04953128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1. 85% участников образовательных отношений, удовлетворенных качеством управления. </w:t>
            </w:r>
          </w:p>
          <w:p w14:paraId="6A8B8526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2. 100% детей, получающих обратную связь относительно приобретенных знаний как результат эффективности ВСОКО</w:t>
            </w:r>
          </w:p>
          <w:p w14:paraId="057FF6CC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3. 100% обучающихся, вовлеченных в активные формы получения знаний как результат изменившейся структуры управления</w:t>
            </w:r>
          </w:p>
          <w:p w14:paraId="192BAA7B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4. 60% педагогов, разработавших  и реализующих планы развития на основе профессиональных дефицитов как результат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педагогов</w:t>
            </w:r>
          </w:p>
          <w:p w14:paraId="3B37F744" w14:textId="77777777" w:rsidR="00366361" w:rsidRPr="00D75421" w:rsidRDefault="00366361" w:rsidP="00D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5. Увеличение количества педагогов первой и высшей категории на 10% как результат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педагогов</w:t>
            </w:r>
          </w:p>
        </w:tc>
      </w:tr>
    </w:tbl>
    <w:p w14:paraId="53139450" w14:textId="312DA0F9" w:rsidR="003F6BA8" w:rsidRPr="003F6BA8" w:rsidRDefault="00366361" w:rsidP="003F6BA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75421">
        <w:rPr>
          <w:rFonts w:ascii="Times New Roman" w:hAnsi="Times New Roman" w:cs="Times New Roman"/>
          <w:bCs/>
          <w:i/>
          <w:sz w:val="28"/>
          <w:szCs w:val="28"/>
        </w:rPr>
        <w:t xml:space="preserve">Дорожная карта </w:t>
      </w:r>
      <w:proofErr w:type="gramStart"/>
      <w:r w:rsidRPr="00D75421">
        <w:rPr>
          <w:rFonts w:ascii="Times New Roman" w:hAnsi="Times New Roman" w:cs="Times New Roman"/>
          <w:i/>
          <w:sz w:val="28"/>
          <w:szCs w:val="28"/>
        </w:rPr>
        <w:t>организации мониторинга результативности повышения качества образования</w:t>
      </w:r>
      <w:proofErr w:type="gramEnd"/>
      <w:r w:rsidRPr="00D75421">
        <w:rPr>
          <w:rFonts w:ascii="Times New Roman" w:hAnsi="Times New Roman" w:cs="Times New Roman"/>
          <w:i/>
          <w:sz w:val="28"/>
          <w:szCs w:val="28"/>
        </w:rPr>
        <w:t xml:space="preserve"> в школе – Приложение к Программе</w:t>
      </w:r>
    </w:p>
    <w:p w14:paraId="41AD52D0" w14:textId="77777777" w:rsidR="00A95D6C" w:rsidRDefault="00A95D6C" w:rsidP="005F6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B4B53" w14:textId="77777777" w:rsidR="00C46011" w:rsidRDefault="00C46011" w:rsidP="005F6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580E6" w14:textId="77777777" w:rsidR="00C46011" w:rsidRDefault="00C46011" w:rsidP="005F6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0DC89" w14:textId="41329B86" w:rsidR="004E3564" w:rsidRPr="00D75421" w:rsidRDefault="00D75421" w:rsidP="005F6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421">
        <w:rPr>
          <w:rFonts w:ascii="Times New Roman" w:hAnsi="Times New Roman" w:cs="Times New Roman"/>
          <w:b/>
          <w:sz w:val="28"/>
          <w:szCs w:val="28"/>
        </w:rPr>
        <w:t>5.</w:t>
      </w:r>
      <w:r w:rsidR="004E3564" w:rsidRPr="00D75421">
        <w:rPr>
          <w:rFonts w:ascii="Times New Roman" w:hAnsi="Times New Roman" w:cs="Times New Roman"/>
          <w:b/>
          <w:sz w:val="28"/>
          <w:szCs w:val="28"/>
        </w:rPr>
        <w:t>ОБЕСПЕЧЕНИЕ ПРОГРАММЫ И МЕХАНИЗМЫ РЕАЛИЗАЦИИ</w:t>
      </w:r>
    </w:p>
    <w:p w14:paraId="5C593003" w14:textId="4D854C94" w:rsidR="004E3564" w:rsidRPr="00D75421" w:rsidRDefault="00D75421" w:rsidP="00D75421">
      <w:pPr>
        <w:pStyle w:val="a4"/>
        <w:spacing w:after="200" w:line="276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21">
        <w:rPr>
          <w:rFonts w:ascii="Times New Roman" w:hAnsi="Times New Roman" w:cs="Times New Roman"/>
          <w:b/>
          <w:sz w:val="28"/>
          <w:szCs w:val="28"/>
        </w:rPr>
        <w:t>5.1.</w:t>
      </w:r>
      <w:r w:rsidR="004E3564" w:rsidRPr="00D75421">
        <w:rPr>
          <w:rFonts w:ascii="Times New Roman" w:hAnsi="Times New Roman" w:cs="Times New Roman"/>
          <w:b/>
          <w:sz w:val="28"/>
          <w:szCs w:val="28"/>
        </w:rPr>
        <w:t>Нормативное обеспечение:</w:t>
      </w:r>
    </w:p>
    <w:p w14:paraId="6493BE6D" w14:textId="77777777" w:rsidR="004E3564" w:rsidRPr="00D75421" w:rsidRDefault="004E3564" w:rsidP="00D75421">
      <w:pPr>
        <w:pStyle w:val="a4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Приказ об утверждении Программы перехода в эффективный режим работы</w:t>
      </w:r>
    </w:p>
    <w:p w14:paraId="12FD458D" w14:textId="77777777" w:rsidR="004E3564" w:rsidRPr="00D75421" w:rsidRDefault="004E3564" w:rsidP="00D75421">
      <w:pPr>
        <w:pStyle w:val="a4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</w:t>
      </w:r>
    </w:p>
    <w:p w14:paraId="1961DF8F" w14:textId="77777777" w:rsidR="004E3564" w:rsidRPr="00D75421" w:rsidRDefault="004E3564" w:rsidP="00D75421">
      <w:pPr>
        <w:pStyle w:val="a4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</w:t>
      </w:r>
    </w:p>
    <w:p w14:paraId="5ACA204D" w14:textId="77777777" w:rsidR="004E3564" w:rsidRPr="00D75421" w:rsidRDefault="004E3564" w:rsidP="00D75421">
      <w:pPr>
        <w:pStyle w:val="a4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среднего общего образования</w:t>
      </w:r>
    </w:p>
    <w:p w14:paraId="17462263" w14:textId="77777777" w:rsidR="004E3564" w:rsidRPr="00D75421" w:rsidRDefault="004E3564" w:rsidP="00D75421">
      <w:pPr>
        <w:pStyle w:val="a4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Положение об оплате труда</w:t>
      </w:r>
    </w:p>
    <w:p w14:paraId="78A1DF77" w14:textId="77777777" w:rsidR="004E3564" w:rsidRPr="00D75421" w:rsidRDefault="004E3564" w:rsidP="00D75421">
      <w:pPr>
        <w:pStyle w:val="a4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Положение о порядке установления стимулирующих выплат</w:t>
      </w:r>
    </w:p>
    <w:p w14:paraId="7506DE93" w14:textId="77777777" w:rsidR="004E3564" w:rsidRPr="00D75421" w:rsidRDefault="004E3564" w:rsidP="00D75421">
      <w:pPr>
        <w:pStyle w:val="a4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Положение о премировании</w:t>
      </w:r>
    </w:p>
    <w:p w14:paraId="2395A178" w14:textId="77777777" w:rsidR="004E3564" w:rsidRPr="00D75421" w:rsidRDefault="004E3564" w:rsidP="00D75421">
      <w:pPr>
        <w:pStyle w:val="a4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Показатели эффективности деятельности педагогов</w:t>
      </w:r>
    </w:p>
    <w:p w14:paraId="3E603A02" w14:textId="77777777" w:rsidR="004E3564" w:rsidRPr="00D75421" w:rsidRDefault="004E3564" w:rsidP="00D75421">
      <w:pPr>
        <w:pStyle w:val="a4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Положение об эффективном контракте</w:t>
      </w:r>
    </w:p>
    <w:p w14:paraId="0C9E2829" w14:textId="77777777" w:rsidR="004E3564" w:rsidRPr="00D75421" w:rsidRDefault="004E3564" w:rsidP="00D75421">
      <w:pPr>
        <w:pStyle w:val="a4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Положение о промежуточной аттестации</w:t>
      </w:r>
    </w:p>
    <w:p w14:paraId="2A7760AC" w14:textId="77777777" w:rsidR="004E3564" w:rsidRPr="00D75421" w:rsidRDefault="004E3564" w:rsidP="00D75421">
      <w:pPr>
        <w:pStyle w:val="a4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Положение о системе оценивания</w:t>
      </w:r>
    </w:p>
    <w:p w14:paraId="40C46DAB" w14:textId="1535F948" w:rsidR="004E3564" w:rsidRPr="00D75421" w:rsidRDefault="00D75421" w:rsidP="00D75421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21">
        <w:rPr>
          <w:rFonts w:ascii="Times New Roman" w:hAnsi="Times New Roman" w:cs="Times New Roman"/>
          <w:b/>
          <w:sz w:val="28"/>
          <w:szCs w:val="28"/>
        </w:rPr>
        <w:t xml:space="preserve">     5.2.</w:t>
      </w:r>
      <w:r w:rsidR="004E3564" w:rsidRPr="00D75421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14:paraId="4AB00207" w14:textId="77777777" w:rsidR="004E3564" w:rsidRPr="00D75421" w:rsidRDefault="004E3564" w:rsidP="00D754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перехода в эффективный режим работы осуществляется из бюджетных средств, внебюджетных средств, сре</w:t>
      </w:r>
      <w:proofErr w:type="gramStart"/>
      <w:r w:rsidRPr="00D75421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D75421">
        <w:rPr>
          <w:rFonts w:ascii="Times New Roman" w:hAnsi="Times New Roman" w:cs="Times New Roman"/>
          <w:sz w:val="28"/>
          <w:szCs w:val="28"/>
        </w:rPr>
        <w:t>онсоров.</w:t>
      </w:r>
    </w:p>
    <w:p w14:paraId="5D4A9644" w14:textId="2DE491FB" w:rsidR="004E3564" w:rsidRPr="00D75421" w:rsidRDefault="00D75421" w:rsidP="00D75421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21">
        <w:rPr>
          <w:rFonts w:ascii="Times New Roman" w:hAnsi="Times New Roman" w:cs="Times New Roman"/>
          <w:b/>
          <w:sz w:val="28"/>
          <w:szCs w:val="28"/>
        </w:rPr>
        <w:t xml:space="preserve">    5.3.</w:t>
      </w:r>
      <w:r w:rsidR="004E3564" w:rsidRPr="00D75421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4731"/>
        <w:gridCol w:w="2127"/>
        <w:gridCol w:w="6378"/>
      </w:tblGrid>
      <w:tr w:rsidR="004E3564" w:rsidRPr="00D75421" w14:paraId="3FE91F5D" w14:textId="77777777" w:rsidTr="00366361">
        <w:tc>
          <w:tcPr>
            <w:tcW w:w="1686" w:type="dxa"/>
          </w:tcPr>
          <w:p w14:paraId="117392BC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75421">
              <w:rPr>
                <w:b/>
                <w:sz w:val="28"/>
                <w:szCs w:val="28"/>
              </w:rPr>
              <w:t>Долж-ность</w:t>
            </w:r>
            <w:proofErr w:type="spellEnd"/>
            <w:proofErr w:type="gramEnd"/>
          </w:p>
        </w:tc>
        <w:tc>
          <w:tcPr>
            <w:tcW w:w="4731" w:type="dxa"/>
          </w:tcPr>
          <w:p w14:paraId="19D0FC95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D75421">
              <w:rPr>
                <w:b/>
                <w:sz w:val="28"/>
                <w:szCs w:val="28"/>
              </w:rPr>
              <w:t>Должностные обязанности</w:t>
            </w:r>
          </w:p>
        </w:tc>
        <w:tc>
          <w:tcPr>
            <w:tcW w:w="2127" w:type="dxa"/>
          </w:tcPr>
          <w:p w14:paraId="0176A225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D75421">
              <w:rPr>
                <w:b/>
                <w:sz w:val="28"/>
                <w:szCs w:val="28"/>
              </w:rPr>
              <w:t xml:space="preserve">Количество работников  </w:t>
            </w:r>
          </w:p>
        </w:tc>
        <w:tc>
          <w:tcPr>
            <w:tcW w:w="6378" w:type="dxa"/>
          </w:tcPr>
          <w:p w14:paraId="3F3719E4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ind w:left="1080"/>
              <w:jc w:val="both"/>
              <w:rPr>
                <w:b/>
                <w:sz w:val="28"/>
                <w:szCs w:val="28"/>
              </w:rPr>
            </w:pPr>
            <w:r w:rsidRPr="00D75421">
              <w:rPr>
                <w:b/>
                <w:sz w:val="28"/>
                <w:szCs w:val="28"/>
              </w:rPr>
              <w:t>Уровень квалификации</w:t>
            </w:r>
          </w:p>
        </w:tc>
      </w:tr>
      <w:tr w:rsidR="004E3564" w:rsidRPr="00D75421" w14:paraId="177E48A7" w14:textId="77777777" w:rsidTr="00366361">
        <w:tc>
          <w:tcPr>
            <w:tcW w:w="1686" w:type="dxa"/>
          </w:tcPr>
          <w:p w14:paraId="6D65086D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4731" w:type="dxa"/>
          </w:tcPr>
          <w:p w14:paraId="58012F0A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Обеспечивает системную образовательную и административно-хозяйственную работу школы.</w:t>
            </w:r>
          </w:p>
        </w:tc>
        <w:tc>
          <w:tcPr>
            <w:tcW w:w="2127" w:type="dxa"/>
          </w:tcPr>
          <w:p w14:paraId="40766CC6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ind w:left="601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1/1</w:t>
            </w:r>
          </w:p>
        </w:tc>
        <w:tc>
          <w:tcPr>
            <w:tcW w:w="6378" w:type="dxa"/>
          </w:tcPr>
          <w:p w14:paraId="1A37AF1D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ind w:left="95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- Высшее педагогическое образование</w:t>
            </w:r>
          </w:p>
          <w:p w14:paraId="6545B470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ind w:left="95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- дополнительное профессиональное образование в области менеджмента</w:t>
            </w:r>
          </w:p>
          <w:p w14:paraId="3E2822C6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ind w:left="95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- стаж педагогической деятельности более 20 лет</w:t>
            </w:r>
          </w:p>
          <w:p w14:paraId="24CAE9F6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ind w:left="95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- стаж управленческой деятельности более 20 лет</w:t>
            </w:r>
          </w:p>
        </w:tc>
      </w:tr>
      <w:tr w:rsidR="004E3564" w:rsidRPr="00D75421" w14:paraId="39D4E75D" w14:textId="77777777" w:rsidTr="00366361">
        <w:tc>
          <w:tcPr>
            <w:tcW w:w="1686" w:type="dxa"/>
          </w:tcPr>
          <w:p w14:paraId="62B5F0AE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lastRenderedPageBreak/>
              <w:t>Заместитель директора по УВР</w:t>
            </w:r>
          </w:p>
        </w:tc>
        <w:tc>
          <w:tcPr>
            <w:tcW w:w="4731" w:type="dxa"/>
          </w:tcPr>
          <w:p w14:paraId="78DF1E05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 xml:space="preserve"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 w:rsidRPr="00D75421">
              <w:rPr>
                <w:sz w:val="28"/>
                <w:szCs w:val="28"/>
              </w:rPr>
              <w:t>контроль за</w:t>
            </w:r>
            <w:proofErr w:type="gramEnd"/>
            <w:r w:rsidRPr="00D75421">
              <w:rPr>
                <w:sz w:val="28"/>
                <w:szCs w:val="28"/>
              </w:rPr>
              <w:t xml:space="preserve"> качеством образовательного процесса</w:t>
            </w:r>
          </w:p>
        </w:tc>
        <w:tc>
          <w:tcPr>
            <w:tcW w:w="2127" w:type="dxa"/>
          </w:tcPr>
          <w:p w14:paraId="228FABB7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ind w:left="459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14:paraId="7CBB55BB" w14:textId="77777777" w:rsidR="004E3564" w:rsidRPr="00D75421" w:rsidRDefault="004E3564" w:rsidP="00D75421">
            <w:pPr>
              <w:spacing w:line="240" w:lineRule="auto"/>
              <w:ind w:left="23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образование, стаж работы на педагогических и руководящих должностях не менее 5 лет.</w:t>
            </w:r>
          </w:p>
        </w:tc>
      </w:tr>
      <w:tr w:rsidR="004E3564" w:rsidRPr="00D75421" w14:paraId="481FA282" w14:textId="77777777" w:rsidTr="00366361">
        <w:tc>
          <w:tcPr>
            <w:tcW w:w="1686" w:type="dxa"/>
          </w:tcPr>
          <w:p w14:paraId="37BC9B26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Учитель</w:t>
            </w:r>
          </w:p>
        </w:tc>
        <w:tc>
          <w:tcPr>
            <w:tcW w:w="4731" w:type="dxa"/>
          </w:tcPr>
          <w:p w14:paraId="5998DBC4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2127" w:type="dxa"/>
          </w:tcPr>
          <w:p w14:paraId="5833DBAC" w14:textId="77777777" w:rsidR="004E3564" w:rsidRPr="00D75421" w:rsidRDefault="004E3564" w:rsidP="00D75421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b/>
                <w:bCs/>
                <w:sz w:val="28"/>
                <w:szCs w:val="28"/>
              </w:rPr>
            </w:pPr>
            <w:r w:rsidRPr="00D75421">
              <w:rPr>
                <w:rStyle w:val="af1"/>
                <w:rFonts w:ascii="Times New Roman" w:hAnsi="Times New Roman"/>
                <w:b/>
                <w:bCs/>
                <w:sz w:val="28"/>
                <w:szCs w:val="28"/>
              </w:rPr>
              <w:t>По предметам</w:t>
            </w:r>
          </w:p>
          <w:p w14:paraId="587F3DC9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Style w:val="af1"/>
                <w:rFonts w:ascii="Times New Roman" w:hAnsi="Times New Roman"/>
                <w:sz w:val="28"/>
                <w:szCs w:val="28"/>
              </w:rPr>
              <w:t>Начальные классы -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14:paraId="24721BDE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Русский язык – 2</w:t>
            </w:r>
          </w:p>
          <w:p w14:paraId="48A3D0F1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Математика – 2</w:t>
            </w:r>
          </w:p>
          <w:p w14:paraId="4F93775B" w14:textId="77777777" w:rsidR="004E3564" w:rsidRPr="00D75421" w:rsidRDefault="004E3564" w:rsidP="00D75421">
            <w:pPr>
              <w:spacing w:after="0" w:line="240" w:lineRule="auto"/>
              <w:ind w:firstLine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Информатика – 2</w:t>
            </w:r>
          </w:p>
          <w:p w14:paraId="6756B4AC" w14:textId="77777777" w:rsidR="004E3564" w:rsidRPr="00D75421" w:rsidRDefault="004E3564" w:rsidP="00D7542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Физика, астрономия – 1</w:t>
            </w:r>
          </w:p>
          <w:p w14:paraId="045E29CB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Иностранный яз. – 1</w:t>
            </w:r>
          </w:p>
          <w:p w14:paraId="2B75F52A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История/обществознание – 1</w:t>
            </w:r>
          </w:p>
          <w:p w14:paraId="674B0A5F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Биология/химия/география – 3</w:t>
            </w:r>
          </w:p>
          <w:p w14:paraId="44D9CE9B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– 2</w:t>
            </w:r>
          </w:p>
          <w:p w14:paraId="72D7DFF4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ОБЖ  - 1</w:t>
            </w:r>
          </w:p>
        </w:tc>
        <w:tc>
          <w:tcPr>
            <w:tcW w:w="6378" w:type="dxa"/>
          </w:tcPr>
          <w:p w14:paraId="5EB79710" w14:textId="77777777" w:rsidR="004E3564" w:rsidRPr="00D75421" w:rsidRDefault="004E3564" w:rsidP="00D75421">
            <w:pPr>
              <w:spacing w:line="240" w:lineRule="auto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  <w:r w:rsidRPr="00D7542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75421">
              <w:rPr>
                <w:rStyle w:val="af2"/>
                <w:rFonts w:ascii="Times New Roman" w:hAnsi="Times New Roman" w:cs="Times New Roman"/>
                <w:sz w:val="28"/>
                <w:szCs w:val="28"/>
              </w:rPr>
              <w:t>– 90 %;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среднее профессиональное образование – 10%</w:t>
            </w:r>
            <w:r w:rsidRPr="00D75421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по направлению подготовки «Образование и педагогика»</w:t>
            </w:r>
          </w:p>
          <w:p w14:paraId="442B31BB" w14:textId="77777777" w:rsidR="004E3564" w:rsidRPr="00D75421" w:rsidRDefault="004E3564" w:rsidP="00D75421">
            <w:pPr>
              <w:spacing w:line="240" w:lineRule="auto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60% - педагоги первой и высшей категории</w:t>
            </w:r>
          </w:p>
        </w:tc>
      </w:tr>
      <w:tr w:rsidR="004E3564" w:rsidRPr="00D75421" w14:paraId="5D23BE3D" w14:textId="77777777" w:rsidTr="00366361">
        <w:tc>
          <w:tcPr>
            <w:tcW w:w="1686" w:type="dxa"/>
          </w:tcPr>
          <w:p w14:paraId="00AA2B53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4731" w:type="dxa"/>
          </w:tcPr>
          <w:p w14:paraId="1B4CB751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 xml:space="preserve">Содействует развитию личности, талантов и способностей, формированию общей культуры </w:t>
            </w:r>
            <w:r w:rsidRPr="00D75421">
              <w:rPr>
                <w:sz w:val="28"/>
                <w:szCs w:val="28"/>
              </w:rPr>
              <w:lastRenderedPageBreak/>
              <w:t>обучающихся, расширению социальной сферы в их воспитании. Проводит воспитательные и иные мероприятия. Организует работу детских клубов, кружков, секций и других объединений, разнообразную деятельность обучающихся и взрослых</w:t>
            </w:r>
          </w:p>
        </w:tc>
        <w:tc>
          <w:tcPr>
            <w:tcW w:w="2127" w:type="dxa"/>
          </w:tcPr>
          <w:p w14:paraId="69215FB0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ind w:left="459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</w:tcPr>
          <w:p w14:paraId="4060D04C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ind w:left="95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 xml:space="preserve">Высшее профессиональное образование по направлению подготовки «Образование и педагогика». Высшая квалификационная </w:t>
            </w:r>
            <w:r w:rsidRPr="00D75421">
              <w:rPr>
                <w:sz w:val="28"/>
                <w:szCs w:val="28"/>
              </w:rPr>
              <w:lastRenderedPageBreak/>
              <w:t>категория</w:t>
            </w:r>
          </w:p>
        </w:tc>
      </w:tr>
      <w:tr w:rsidR="004E3564" w:rsidRPr="00D75421" w14:paraId="50776E55" w14:textId="77777777" w:rsidTr="00366361">
        <w:tc>
          <w:tcPr>
            <w:tcW w:w="1686" w:type="dxa"/>
          </w:tcPr>
          <w:p w14:paraId="3F4600B4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lastRenderedPageBreak/>
              <w:t>Социальный педагог</w:t>
            </w:r>
          </w:p>
        </w:tc>
        <w:tc>
          <w:tcPr>
            <w:tcW w:w="4731" w:type="dxa"/>
          </w:tcPr>
          <w:p w14:paraId="7B95CB5C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</w:t>
            </w:r>
          </w:p>
        </w:tc>
        <w:tc>
          <w:tcPr>
            <w:tcW w:w="2127" w:type="dxa"/>
          </w:tcPr>
          <w:p w14:paraId="3CA77DAF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ind w:left="743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14:paraId="008D86C2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ind w:left="1080"/>
              <w:jc w:val="both"/>
              <w:rPr>
                <w:sz w:val="28"/>
                <w:szCs w:val="28"/>
              </w:rPr>
            </w:pPr>
          </w:p>
        </w:tc>
      </w:tr>
      <w:tr w:rsidR="004E3564" w:rsidRPr="00D75421" w14:paraId="1B97D2F0" w14:textId="77777777" w:rsidTr="00366361">
        <w:tc>
          <w:tcPr>
            <w:tcW w:w="1686" w:type="dxa"/>
          </w:tcPr>
          <w:p w14:paraId="10D09304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731" w:type="dxa"/>
          </w:tcPr>
          <w:p w14:paraId="2CA4C11E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 xml:space="preserve">Осуществляет </w:t>
            </w:r>
            <w:proofErr w:type="gramStart"/>
            <w:r w:rsidRPr="00D75421">
              <w:rPr>
                <w:sz w:val="28"/>
                <w:szCs w:val="28"/>
              </w:rPr>
              <w:t>профессиональную</w:t>
            </w:r>
            <w:proofErr w:type="gramEnd"/>
            <w:r w:rsidRPr="00D75421">
              <w:rPr>
                <w:sz w:val="28"/>
                <w:szCs w:val="28"/>
              </w:rPr>
              <w:t xml:space="preserve"> деятель-</w:t>
            </w:r>
            <w:proofErr w:type="spellStart"/>
            <w:r w:rsidRPr="00D75421">
              <w:rPr>
                <w:sz w:val="28"/>
                <w:szCs w:val="28"/>
              </w:rPr>
              <w:t>ность</w:t>
            </w:r>
            <w:proofErr w:type="spellEnd"/>
            <w:r w:rsidRPr="00D75421">
              <w:rPr>
                <w:sz w:val="28"/>
                <w:szCs w:val="28"/>
              </w:rPr>
              <w:t>, направленную на сохранение психического, соматического и социального благополучия обучающихся</w:t>
            </w:r>
          </w:p>
        </w:tc>
        <w:tc>
          <w:tcPr>
            <w:tcW w:w="2127" w:type="dxa"/>
          </w:tcPr>
          <w:p w14:paraId="47916C5F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ind w:left="601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14:paraId="30F75580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ind w:left="176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Высшее профессиональное образование по направлению подготовки «Педагогика и психология». Высшая квалификационная категория</w:t>
            </w:r>
          </w:p>
        </w:tc>
      </w:tr>
      <w:tr w:rsidR="004E3564" w:rsidRPr="00D75421" w14:paraId="190CB986" w14:textId="77777777" w:rsidTr="00366361">
        <w:tc>
          <w:tcPr>
            <w:tcW w:w="1686" w:type="dxa"/>
          </w:tcPr>
          <w:p w14:paraId="2A8406F3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731" w:type="dxa"/>
          </w:tcPr>
          <w:p w14:paraId="260B4FE0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 xml:space="preserve">Осуществляет </w:t>
            </w:r>
            <w:proofErr w:type="gramStart"/>
            <w:r w:rsidRPr="00D75421">
              <w:rPr>
                <w:sz w:val="28"/>
                <w:szCs w:val="28"/>
              </w:rPr>
              <w:t>профессиональную</w:t>
            </w:r>
            <w:proofErr w:type="gramEnd"/>
            <w:r w:rsidRPr="00D75421">
              <w:rPr>
                <w:sz w:val="28"/>
                <w:szCs w:val="28"/>
              </w:rPr>
              <w:t xml:space="preserve"> деятель-</w:t>
            </w:r>
            <w:proofErr w:type="spellStart"/>
            <w:r w:rsidRPr="00D75421">
              <w:rPr>
                <w:sz w:val="28"/>
                <w:szCs w:val="28"/>
              </w:rPr>
              <w:t>ность</w:t>
            </w:r>
            <w:proofErr w:type="spellEnd"/>
            <w:r w:rsidRPr="00D75421">
              <w:rPr>
                <w:sz w:val="28"/>
                <w:szCs w:val="28"/>
              </w:rPr>
              <w:t>, направленную на сохранение психического, соматического и социального благополучия обучающихся</w:t>
            </w:r>
          </w:p>
        </w:tc>
        <w:tc>
          <w:tcPr>
            <w:tcW w:w="2127" w:type="dxa"/>
          </w:tcPr>
          <w:p w14:paraId="1B0415AD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ind w:left="601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14:paraId="06C04466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ind w:left="176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Высшее профессиональное образование по направлению подготовки «Педагогика и психология». Первая квалификационная категория.</w:t>
            </w:r>
          </w:p>
        </w:tc>
      </w:tr>
      <w:tr w:rsidR="004E3564" w:rsidRPr="00D75421" w14:paraId="541E9FAF" w14:textId="77777777" w:rsidTr="00366361">
        <w:tc>
          <w:tcPr>
            <w:tcW w:w="1686" w:type="dxa"/>
          </w:tcPr>
          <w:p w14:paraId="18361390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Лаборант</w:t>
            </w:r>
          </w:p>
        </w:tc>
        <w:tc>
          <w:tcPr>
            <w:tcW w:w="4731" w:type="dxa"/>
          </w:tcPr>
          <w:p w14:paraId="6D993288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 xml:space="preserve">Следит за исправным состоянием </w:t>
            </w:r>
            <w:proofErr w:type="spellStart"/>
            <w:proofErr w:type="gramStart"/>
            <w:r w:rsidRPr="00D75421">
              <w:rPr>
                <w:sz w:val="28"/>
                <w:szCs w:val="28"/>
              </w:rPr>
              <w:t>лаборатор-ного</w:t>
            </w:r>
            <w:proofErr w:type="spellEnd"/>
            <w:proofErr w:type="gramEnd"/>
            <w:r w:rsidRPr="00D75421">
              <w:rPr>
                <w:sz w:val="28"/>
                <w:szCs w:val="28"/>
              </w:rPr>
              <w:t xml:space="preserve"> оборудования, осуществляет его наладку. Подготавливает оборудование к проведению экспериментов.</w:t>
            </w:r>
          </w:p>
        </w:tc>
        <w:tc>
          <w:tcPr>
            <w:tcW w:w="2127" w:type="dxa"/>
          </w:tcPr>
          <w:p w14:paraId="29348697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ind w:left="743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14:paraId="5F1C1A02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Высшее педагогическое образование.</w:t>
            </w:r>
          </w:p>
        </w:tc>
      </w:tr>
      <w:tr w:rsidR="004E3564" w:rsidRPr="00D75421" w14:paraId="3ACE0D14" w14:textId="77777777" w:rsidTr="00366361">
        <w:tc>
          <w:tcPr>
            <w:tcW w:w="1686" w:type="dxa"/>
          </w:tcPr>
          <w:p w14:paraId="35E0D810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Бухгалтер</w:t>
            </w:r>
          </w:p>
        </w:tc>
        <w:tc>
          <w:tcPr>
            <w:tcW w:w="4731" w:type="dxa"/>
          </w:tcPr>
          <w:p w14:paraId="0DCDAF56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 xml:space="preserve">Выполняет работу по ведению </w:t>
            </w:r>
            <w:proofErr w:type="spellStart"/>
            <w:proofErr w:type="gramStart"/>
            <w:r w:rsidRPr="00D75421">
              <w:rPr>
                <w:sz w:val="28"/>
                <w:szCs w:val="28"/>
              </w:rPr>
              <w:t>бухгалтерс</w:t>
            </w:r>
            <w:proofErr w:type="spellEnd"/>
            <w:r w:rsidRPr="00D75421">
              <w:rPr>
                <w:sz w:val="28"/>
                <w:szCs w:val="28"/>
              </w:rPr>
              <w:t>-кого</w:t>
            </w:r>
            <w:proofErr w:type="gramEnd"/>
            <w:r w:rsidRPr="00D75421">
              <w:rPr>
                <w:sz w:val="28"/>
                <w:szCs w:val="28"/>
              </w:rPr>
              <w:t xml:space="preserve"> учёта имущества, </w:t>
            </w:r>
            <w:r w:rsidRPr="00D75421">
              <w:rPr>
                <w:sz w:val="28"/>
                <w:szCs w:val="28"/>
              </w:rPr>
              <w:lastRenderedPageBreak/>
              <w:t>обязательств и хозяйственных операций</w:t>
            </w:r>
          </w:p>
        </w:tc>
        <w:tc>
          <w:tcPr>
            <w:tcW w:w="2127" w:type="dxa"/>
          </w:tcPr>
          <w:p w14:paraId="26CC41B2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ind w:left="601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</w:tcPr>
          <w:p w14:paraId="05012023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Высшее профессиональное образование.</w:t>
            </w:r>
          </w:p>
          <w:p w14:paraId="173A835C" w14:textId="77777777" w:rsidR="004E3564" w:rsidRPr="00D75421" w:rsidRDefault="004E3564" w:rsidP="00D75421">
            <w:pPr>
              <w:pStyle w:val="af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D75421">
              <w:rPr>
                <w:sz w:val="28"/>
                <w:szCs w:val="28"/>
              </w:rPr>
              <w:t>Стаж работы более 5 лет.</w:t>
            </w:r>
          </w:p>
        </w:tc>
      </w:tr>
    </w:tbl>
    <w:p w14:paraId="0DD89C00" w14:textId="77777777" w:rsidR="004E3564" w:rsidRPr="00D75421" w:rsidRDefault="004E3564" w:rsidP="00D75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E55669" w14:textId="2AFEAC32" w:rsidR="004E3564" w:rsidRPr="00D75421" w:rsidRDefault="00D75421" w:rsidP="00D75421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21">
        <w:rPr>
          <w:rFonts w:ascii="Times New Roman" w:hAnsi="Times New Roman" w:cs="Times New Roman"/>
          <w:b/>
          <w:sz w:val="28"/>
          <w:szCs w:val="28"/>
        </w:rPr>
        <w:t xml:space="preserve">     5.4.</w:t>
      </w:r>
      <w:r w:rsidR="004E3564" w:rsidRPr="00D7542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tbl>
      <w:tblPr>
        <w:tblW w:w="1474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260"/>
        <w:gridCol w:w="3686"/>
        <w:gridCol w:w="2409"/>
      </w:tblGrid>
      <w:tr w:rsidR="004E3564" w:rsidRPr="00D75421" w14:paraId="5F695145" w14:textId="77777777" w:rsidTr="00366361"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CCA3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Помещения, необходимые для организации образовательного процесса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88E5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Необходимо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B8073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Имеется в наличии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8BA7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Соответствие  требованиям</w:t>
            </w:r>
            <w:r w:rsidRPr="00D75421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D75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СанПиН 2.4.2.2821-10</w:t>
            </w:r>
          </w:p>
        </w:tc>
      </w:tr>
      <w:tr w:rsidR="004E3564" w:rsidRPr="00D75421" w14:paraId="16046A17" w14:textId="77777777" w:rsidTr="00366361"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A878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ECB7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C229D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8BDDF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EFE0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54673260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564" w:rsidRPr="00D75421" w14:paraId="7C3C1314" w14:textId="77777777" w:rsidTr="00366361"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A655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EAA2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4E4D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A6C7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64" w:rsidRPr="00D75421" w14:paraId="3532E05F" w14:textId="77777777" w:rsidTr="00366361"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F0F6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Лаборатории и мастерские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C93C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0E1A8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C239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4200D687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564" w:rsidRPr="00D75421" w14:paraId="7E109D47" w14:textId="77777777" w:rsidTr="00366361"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627E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Помещения для занятий музыкой, и изобразительным искусством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6EA3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A4E96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B57F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E3564" w:rsidRPr="00D75421" w14:paraId="129B31F8" w14:textId="77777777" w:rsidTr="00366361"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AC52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r w:rsidRPr="00D7542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A59F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FAAD0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D689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E3564" w:rsidRPr="00D75421" w14:paraId="6414D081" w14:textId="77777777" w:rsidTr="00366361"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B5A8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E193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37B53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FE75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E3564" w:rsidRPr="00D75421" w14:paraId="10A95BB3" w14:textId="77777777" w:rsidTr="00366361"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C466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Pr="00D7542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473B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F9BE5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6486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E3564" w:rsidRPr="00D75421" w14:paraId="1F26DE12" w14:textId="77777777" w:rsidTr="00366361"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8E9C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D36F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21E38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1C78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E3564" w:rsidRPr="00D75421" w14:paraId="056C87EF" w14:textId="77777777" w:rsidTr="00366361"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0E0A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Помещения для организации учебного процесса с детьми с ОВЗ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63A3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81B10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0D28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E3564" w:rsidRPr="00D75421" w14:paraId="68DD5FBD" w14:textId="77777777" w:rsidTr="00366361"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8B7B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Участок (территория) с необходимым набором оснащённых зон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B53D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13 690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BD0E8" w14:textId="77777777" w:rsidR="004E3564" w:rsidRPr="00D75421" w:rsidRDefault="004E3564" w:rsidP="00D75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13690 </w:t>
            </w:r>
            <w:proofErr w:type="spell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D7542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35C3" w14:textId="77777777" w:rsidR="004E3564" w:rsidRPr="00D75421" w:rsidRDefault="004E3564" w:rsidP="00D75421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1"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</w:tr>
    </w:tbl>
    <w:p w14:paraId="417D4EE3" w14:textId="77777777" w:rsidR="004E3564" w:rsidRPr="00D75421" w:rsidRDefault="004E3564" w:rsidP="00D75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483EA4" w14:textId="31218E3C" w:rsidR="004E3564" w:rsidRPr="00D75421" w:rsidRDefault="00D75421" w:rsidP="00D75421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21">
        <w:rPr>
          <w:rFonts w:ascii="Times New Roman" w:hAnsi="Times New Roman" w:cs="Times New Roman"/>
          <w:b/>
          <w:sz w:val="28"/>
          <w:szCs w:val="28"/>
        </w:rPr>
        <w:t xml:space="preserve">  5.4.</w:t>
      </w:r>
      <w:r w:rsidR="004E3564" w:rsidRPr="00D75421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14:paraId="1198142A" w14:textId="77777777" w:rsidR="004E3564" w:rsidRPr="00D75421" w:rsidRDefault="004E3564" w:rsidP="00D75421">
      <w:pPr>
        <w:pStyle w:val="a4"/>
        <w:numPr>
          <w:ilvl w:val="0"/>
          <w:numId w:val="4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Раздел на сайте школы</w:t>
      </w:r>
    </w:p>
    <w:p w14:paraId="124A4908" w14:textId="2A08ADA1" w:rsidR="004E3564" w:rsidRPr="00D75421" w:rsidRDefault="00C86B2C" w:rsidP="00D75421">
      <w:pPr>
        <w:pStyle w:val="a4"/>
        <w:numPr>
          <w:ilvl w:val="0"/>
          <w:numId w:val="4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Школьная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E3564" w:rsidRPr="00D75421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</w:p>
    <w:p w14:paraId="46E06D1B" w14:textId="77777777" w:rsidR="004E3564" w:rsidRPr="00D75421" w:rsidRDefault="004E3564" w:rsidP="00D75421">
      <w:pPr>
        <w:pStyle w:val="a4"/>
        <w:numPr>
          <w:ilvl w:val="0"/>
          <w:numId w:val="4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Классные группы в социальных сетях</w:t>
      </w:r>
    </w:p>
    <w:p w14:paraId="6DC99F4C" w14:textId="4F02C92E" w:rsidR="004E3564" w:rsidRDefault="004E3564" w:rsidP="005F69C4">
      <w:pPr>
        <w:pStyle w:val="a4"/>
        <w:numPr>
          <w:ilvl w:val="0"/>
          <w:numId w:val="4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21">
        <w:rPr>
          <w:rFonts w:ascii="Times New Roman" w:hAnsi="Times New Roman" w:cs="Times New Roman"/>
          <w:sz w:val="28"/>
          <w:szCs w:val="28"/>
        </w:rPr>
        <w:t>Сайты педагогов</w:t>
      </w:r>
    </w:p>
    <w:p w14:paraId="3E85371D" w14:textId="77777777" w:rsidR="003F6BA8" w:rsidRDefault="003F6BA8" w:rsidP="003F6BA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0E221" w14:textId="77777777" w:rsidR="003F6BA8" w:rsidRDefault="003F6BA8" w:rsidP="003F6BA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FCD53" w14:textId="77777777" w:rsidR="003F6BA8" w:rsidRDefault="003F6BA8" w:rsidP="003F6BA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4D1FA" w14:textId="77777777" w:rsidR="003F6BA8" w:rsidRDefault="003F6BA8" w:rsidP="003F6BA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84214" w14:textId="77777777" w:rsidR="003F6BA8" w:rsidRDefault="003F6BA8" w:rsidP="003F6BA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BE670" w14:textId="77777777" w:rsidR="003F6BA8" w:rsidRDefault="003F6BA8" w:rsidP="003F6BA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4231E" w14:textId="77777777" w:rsidR="003F6BA8" w:rsidRDefault="003F6BA8" w:rsidP="003F6BA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3F3DD" w14:textId="77777777" w:rsidR="003F6BA8" w:rsidRDefault="003F6BA8" w:rsidP="003F6BA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F4772" w14:textId="77777777" w:rsidR="003F6BA8" w:rsidRDefault="003F6BA8" w:rsidP="003F6BA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491F0" w14:textId="77777777" w:rsidR="003F6BA8" w:rsidRDefault="003F6BA8" w:rsidP="003F6BA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FA6DE" w14:textId="77777777" w:rsidR="003F6BA8" w:rsidRDefault="003F6BA8" w:rsidP="003F6BA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14C1F" w14:textId="77777777" w:rsidR="003F6BA8" w:rsidRDefault="003F6BA8" w:rsidP="003F6BA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200F4" w14:textId="77777777" w:rsidR="003F6BA8" w:rsidRDefault="003F6BA8" w:rsidP="003F6BA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FB5340" w14:textId="77777777" w:rsidR="003F6BA8" w:rsidRDefault="003F6BA8" w:rsidP="003F6BA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E4925" w14:textId="77777777" w:rsidR="003F6BA8" w:rsidRPr="003F6BA8" w:rsidRDefault="003F6BA8" w:rsidP="003F6BA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4EBB8C" w14:textId="77777777" w:rsidR="00A95D6C" w:rsidRDefault="00A95D6C" w:rsidP="005F6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86A62" w14:textId="6F5A5069" w:rsidR="003D4B68" w:rsidRDefault="00D75421" w:rsidP="005F6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42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E3564" w:rsidRPr="00D75421">
        <w:rPr>
          <w:rFonts w:ascii="Times New Roman" w:hAnsi="Times New Roman" w:cs="Times New Roman"/>
          <w:b/>
          <w:sz w:val="28"/>
          <w:szCs w:val="28"/>
        </w:rPr>
        <w:t>УПРАВЛЕНИЕ ПРОГРАММОЙ</w:t>
      </w:r>
    </w:p>
    <w:p w14:paraId="347DB65D" w14:textId="77777777" w:rsidR="00A95D6C" w:rsidRPr="00D75421" w:rsidRDefault="00A95D6C" w:rsidP="005F6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0D2B6" w14:textId="77777777" w:rsidR="003F6BA8" w:rsidRPr="00D75421" w:rsidRDefault="003F6BA8" w:rsidP="003F6BA8">
      <w:pPr>
        <w:pStyle w:val="a4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Руководство Программой осуществляется ее руководителем – директором образовательного учреждения. Руководитель Программы осуществляет непосредственный </w:t>
      </w:r>
      <w:proofErr w:type="gramStart"/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её реализацией и несёт ответственность за эффективность и результативность Программы.</w:t>
      </w:r>
    </w:p>
    <w:p w14:paraId="51407425" w14:textId="77777777" w:rsidR="003F6BA8" w:rsidRPr="00D75421" w:rsidRDefault="003F6BA8" w:rsidP="003F6BA8">
      <w:pPr>
        <w:pStyle w:val="a4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Общая координация осуществляется органами самоуправления школы.</w:t>
      </w:r>
    </w:p>
    <w:p w14:paraId="30B49C17" w14:textId="77777777" w:rsidR="003F6BA8" w:rsidRPr="00D75421" w:rsidRDefault="003F6BA8" w:rsidP="003F6BA8">
      <w:pPr>
        <w:pStyle w:val="a4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Исполнителем программы является педагогический коллектив школы. Для реализации программы будут созданы рабочие и творческие группы, профессиональные обучающиеся сообщества. </w:t>
      </w:r>
    </w:p>
    <w:p w14:paraId="1BD4E05F" w14:textId="77777777" w:rsidR="003F6BA8" w:rsidRPr="00D75421" w:rsidRDefault="003F6BA8" w:rsidP="003F6BA8">
      <w:pPr>
        <w:pStyle w:val="a4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Методическую поддержку реализации Программы осуществляют ГАУ ДПО ЯО ИРО и ГЦРО.</w:t>
      </w:r>
    </w:p>
    <w:p w14:paraId="50B050F6" w14:textId="77777777" w:rsidR="003F6BA8" w:rsidRPr="00D75421" w:rsidRDefault="003F6BA8" w:rsidP="003F6BA8">
      <w:pPr>
        <w:pStyle w:val="a4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Управление Программой и </w:t>
      </w:r>
      <w:proofErr w:type="gramStart"/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ходом её реализации осуществляется путём:</w:t>
      </w:r>
    </w:p>
    <w:p w14:paraId="171ECCE7" w14:textId="77777777" w:rsidR="003F6BA8" w:rsidRPr="00D75421" w:rsidRDefault="003F6BA8" w:rsidP="003F6BA8">
      <w:pPr>
        <w:pStyle w:val="a4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координации действий всех исполнителей Программы и заинтересованных организаций;</w:t>
      </w:r>
    </w:p>
    <w:p w14:paraId="13A7841A" w14:textId="77777777" w:rsidR="003F6BA8" w:rsidRPr="00D75421" w:rsidRDefault="003F6BA8" w:rsidP="003F6BA8">
      <w:pPr>
        <w:pStyle w:val="a4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регулярного мониторинга ситуации и анализа эффективности проводимой работы:</w:t>
      </w:r>
    </w:p>
    <w:p w14:paraId="1C83862E" w14:textId="77777777" w:rsidR="003F6BA8" w:rsidRPr="00D75421" w:rsidRDefault="003F6BA8" w:rsidP="003F6BA8">
      <w:pPr>
        <w:pStyle w:val="a4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Внесение мероприятий контроля по математике и русскому языку в план ВСОКО -</w:t>
      </w:r>
      <w:r w:rsidRPr="00D754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(1 раз в полугодие)</w:t>
      </w:r>
    </w:p>
    <w:p w14:paraId="7CBF570B" w14:textId="77777777" w:rsidR="003F6BA8" w:rsidRPr="00D75421" w:rsidRDefault="003F6BA8" w:rsidP="003F6BA8">
      <w:pPr>
        <w:pStyle w:val="a4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Методические объединения - (</w:t>
      </w:r>
      <w:r w:rsidRPr="00D754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 раз в  четверть</w:t>
      </w: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по проблемным вопросам, текущему состоянию преподавания математики и русского языка в 9,11 классах</w:t>
      </w:r>
    </w:p>
    <w:p w14:paraId="537B3403" w14:textId="77777777" w:rsidR="003F6BA8" w:rsidRPr="00D75421" w:rsidRDefault="003F6BA8" w:rsidP="003F6BA8">
      <w:pPr>
        <w:pStyle w:val="a4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Педагогические советы по вопросам повышения образовательных результатов </w:t>
      </w:r>
      <w:r w:rsidRPr="00D754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(август 2020, март 2021)</w:t>
      </w:r>
    </w:p>
    <w:p w14:paraId="38872A09" w14:textId="77777777" w:rsidR="003F6BA8" w:rsidRPr="00D75421" w:rsidRDefault="003F6BA8" w:rsidP="003F6BA8">
      <w:pPr>
        <w:pStyle w:val="a4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Курсовая подготовка педагогов – предметников (</w:t>
      </w:r>
      <w:r w:rsidRPr="00D754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тематическая, по улучшению образовательных результатов обучающихся)</w:t>
      </w:r>
    </w:p>
    <w:p w14:paraId="6C655D4E" w14:textId="34647808" w:rsidR="004E3564" w:rsidRDefault="003F6BA8" w:rsidP="003F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Подготовка ежегодного публичного отчета директора школы о результатах деятельности школы, в том числе по реализации программы.</w:t>
      </w:r>
    </w:p>
    <w:p w14:paraId="54E65DD2" w14:textId="77777777" w:rsidR="003F6BA8" w:rsidRDefault="003F6BA8" w:rsidP="003F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4AA1C8E" w14:textId="77777777" w:rsidR="003F6BA8" w:rsidRDefault="003F6BA8" w:rsidP="003F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D163034" w14:textId="77777777" w:rsidR="003F6BA8" w:rsidRDefault="003F6BA8" w:rsidP="003F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74412B5" w14:textId="77777777" w:rsidR="003F6BA8" w:rsidRDefault="003F6BA8" w:rsidP="003F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98E7F1A" w14:textId="77777777" w:rsidR="003F6BA8" w:rsidRDefault="003F6BA8" w:rsidP="003F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AAEB7A7" w14:textId="77777777" w:rsidR="003F6BA8" w:rsidRDefault="003F6BA8" w:rsidP="003F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BC845C7" w14:textId="77777777" w:rsidR="003F6BA8" w:rsidRDefault="003F6BA8" w:rsidP="003F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D29C166" w14:textId="77777777" w:rsidR="003F6BA8" w:rsidRDefault="003F6BA8" w:rsidP="003F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5ED6BA7" w14:textId="77777777" w:rsidR="003F6BA8" w:rsidRDefault="003F6BA8" w:rsidP="003F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047BA6A" w14:textId="77777777" w:rsidR="003F6BA8" w:rsidRDefault="003F6BA8" w:rsidP="003F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AC738B2" w14:textId="77777777" w:rsidR="003F6BA8" w:rsidRDefault="003F6BA8" w:rsidP="003F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5123B5A" w14:textId="77777777" w:rsidR="003F6BA8" w:rsidRDefault="003F6BA8" w:rsidP="003F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77BC0BE" w14:textId="019DF2B9" w:rsidR="003F6BA8" w:rsidRDefault="003F6BA8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7. ПРИЛОЖЕНИЯ</w:t>
      </w:r>
    </w:p>
    <w:p w14:paraId="77D3581C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01E82E20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433E3028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43CA40A8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411F3A82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66146005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36B49501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48C52480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4E1613DF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400535E4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22F14A8A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1DC55A64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37296208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49A28D1F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7C0CAB49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0D14053C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5419900F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73B8714E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05DF9FB8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6EFF1C59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4BEF7F9D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3DFF787C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0CBE0DB5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7220985E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67823027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087E387D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6D49D199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43FAD1A5" w14:textId="77777777" w:rsidR="002065D1" w:rsidRDefault="002065D1" w:rsidP="003F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2FBF7C59" w14:textId="60122F22" w:rsidR="002065D1" w:rsidRDefault="002065D1" w:rsidP="002065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Программе</w:t>
      </w:r>
    </w:p>
    <w:p w14:paraId="04BC22E7" w14:textId="77777777" w:rsidR="002065D1" w:rsidRDefault="002065D1" w:rsidP="0020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приоритетов</w:t>
      </w:r>
    </w:p>
    <w:p w14:paraId="4093BAAE" w14:textId="77777777" w:rsidR="002065D1" w:rsidRDefault="002065D1" w:rsidP="0020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5593" w:type="dxa"/>
        <w:tblInd w:w="-459" w:type="dxa"/>
        <w:tblLook w:val="04A0" w:firstRow="1" w:lastRow="0" w:firstColumn="1" w:lastColumn="0" w:noHBand="0" w:noVBand="1"/>
      </w:tblPr>
      <w:tblGrid>
        <w:gridCol w:w="2552"/>
        <w:gridCol w:w="2410"/>
        <w:gridCol w:w="2693"/>
        <w:gridCol w:w="2551"/>
        <w:gridCol w:w="2694"/>
        <w:gridCol w:w="2693"/>
      </w:tblGrid>
      <w:tr w:rsidR="002065D1" w14:paraId="6E900B5F" w14:textId="77777777" w:rsidTr="004C1DBF">
        <w:trPr>
          <w:cantSplit/>
          <w:trHeight w:val="1134"/>
        </w:trPr>
        <w:tc>
          <w:tcPr>
            <w:tcW w:w="2552" w:type="dxa"/>
          </w:tcPr>
          <w:p w14:paraId="7E6D78FA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CD505" wp14:editId="2B34E155">
                      <wp:simplePos x="0" y="0"/>
                      <wp:positionH relativeFrom="column">
                        <wp:posOffset>1203601</wp:posOffset>
                      </wp:positionH>
                      <wp:positionV relativeFrom="paragraph">
                        <wp:posOffset>88888</wp:posOffset>
                      </wp:positionV>
                      <wp:extent cx="241300" cy="1"/>
                      <wp:effectExtent l="0" t="76200" r="25400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94.75pt;margin-top:7pt;width:19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Приоритеты </w:t>
            </w:r>
          </w:p>
        </w:tc>
        <w:tc>
          <w:tcPr>
            <w:tcW w:w="2410" w:type="dxa"/>
          </w:tcPr>
          <w:p w14:paraId="48C711DF" w14:textId="77777777" w:rsidR="002065D1" w:rsidRPr="00CA1B24" w:rsidRDefault="002065D1" w:rsidP="004C1D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B24">
              <w:rPr>
                <w:rFonts w:ascii="Times New Roman" w:hAnsi="Times New Roman" w:cs="Times New Roman"/>
                <w:i/>
                <w:sz w:val="24"/>
                <w:szCs w:val="24"/>
              </w:rPr>
              <w:t>МТБ образовательного процесса</w:t>
            </w:r>
          </w:p>
        </w:tc>
        <w:tc>
          <w:tcPr>
            <w:tcW w:w="2693" w:type="dxa"/>
          </w:tcPr>
          <w:p w14:paraId="18056604" w14:textId="77777777" w:rsidR="002065D1" w:rsidRPr="00CA1B24" w:rsidRDefault="002065D1" w:rsidP="004C1D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B2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 потребности детей с разными возможностями и способностями</w:t>
            </w:r>
          </w:p>
        </w:tc>
        <w:tc>
          <w:tcPr>
            <w:tcW w:w="2551" w:type="dxa"/>
          </w:tcPr>
          <w:p w14:paraId="22275E4E" w14:textId="77777777" w:rsidR="002065D1" w:rsidRPr="00CA1B24" w:rsidRDefault="002065D1" w:rsidP="004C1D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B24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Компетентность педагогов</w:t>
            </w:r>
          </w:p>
        </w:tc>
        <w:tc>
          <w:tcPr>
            <w:tcW w:w="2694" w:type="dxa"/>
          </w:tcPr>
          <w:p w14:paraId="5B598850" w14:textId="77777777" w:rsidR="002065D1" w:rsidRPr="00CA1B24" w:rsidRDefault="002065D1" w:rsidP="004C1D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B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мотивация </w:t>
            </w:r>
            <w:proofErr w:type="gramStart"/>
            <w:r w:rsidRPr="00CA1B2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14:paraId="14CF44D3" w14:textId="77777777" w:rsidR="002065D1" w:rsidRPr="00CA1B24" w:rsidRDefault="002065D1" w:rsidP="004C1D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B24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Эффективность управления образовательным процессом</w:t>
            </w:r>
          </w:p>
        </w:tc>
      </w:tr>
      <w:tr w:rsidR="002065D1" w14:paraId="3D6E25BB" w14:textId="77777777" w:rsidTr="004C1DBF">
        <w:tc>
          <w:tcPr>
            <w:tcW w:w="2552" w:type="dxa"/>
          </w:tcPr>
          <w:p w14:paraId="2711289C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B53C6B" wp14:editId="11DB93BD">
                      <wp:simplePos x="0" y="0"/>
                      <wp:positionH relativeFrom="column">
                        <wp:posOffset>1358876</wp:posOffset>
                      </wp:positionH>
                      <wp:positionV relativeFrom="paragraph">
                        <wp:posOffset>105686</wp:posOffset>
                      </wp:positionV>
                      <wp:extent cx="8626" cy="189781"/>
                      <wp:effectExtent l="76200" t="0" r="67945" b="5842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26" cy="18978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07pt;margin-top:8.3pt;width:.7pt;height:14.9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приоритетов</w:t>
            </w:r>
          </w:p>
        </w:tc>
        <w:tc>
          <w:tcPr>
            <w:tcW w:w="2410" w:type="dxa"/>
          </w:tcPr>
          <w:p w14:paraId="584FAE21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D81071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FB7A79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4962901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FFC48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D1" w14:paraId="0FE923BC" w14:textId="77777777" w:rsidTr="004C1DBF">
        <w:tc>
          <w:tcPr>
            <w:tcW w:w="2552" w:type="dxa"/>
          </w:tcPr>
          <w:p w14:paraId="45AA4D07" w14:textId="77777777" w:rsidR="002065D1" w:rsidRPr="003A2B5A" w:rsidRDefault="002065D1" w:rsidP="004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5A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</w:tc>
        <w:tc>
          <w:tcPr>
            <w:tcW w:w="2410" w:type="dxa"/>
          </w:tcPr>
          <w:p w14:paraId="3159D412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2977CD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14:paraId="77E5D553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14:paraId="4735D9E5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14:paraId="77F5130F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065D1" w14:paraId="27E90CA0" w14:textId="77777777" w:rsidTr="004C1DBF">
        <w:tc>
          <w:tcPr>
            <w:tcW w:w="2552" w:type="dxa"/>
          </w:tcPr>
          <w:p w14:paraId="7E0C8B61" w14:textId="77777777" w:rsidR="002065D1" w:rsidRPr="003A2B5A" w:rsidRDefault="002065D1" w:rsidP="004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5A">
              <w:rPr>
                <w:rFonts w:ascii="Times New Roman" w:hAnsi="Times New Roman" w:cs="Times New Roman"/>
                <w:sz w:val="24"/>
                <w:szCs w:val="24"/>
              </w:rPr>
              <w:t>Срочные</w:t>
            </w:r>
          </w:p>
        </w:tc>
        <w:tc>
          <w:tcPr>
            <w:tcW w:w="2410" w:type="dxa"/>
          </w:tcPr>
          <w:p w14:paraId="424C0F42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F23D1A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14:paraId="3A1EFE64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2120430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14:paraId="183798AE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065D1" w14:paraId="1809058B" w14:textId="77777777" w:rsidTr="004C1DBF">
        <w:tc>
          <w:tcPr>
            <w:tcW w:w="2552" w:type="dxa"/>
          </w:tcPr>
          <w:p w14:paraId="32961F8E" w14:textId="77777777" w:rsidR="002065D1" w:rsidRPr="003A2B5A" w:rsidRDefault="002065D1" w:rsidP="004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5A">
              <w:rPr>
                <w:rFonts w:ascii="Times New Roman" w:hAnsi="Times New Roman" w:cs="Times New Roman"/>
                <w:sz w:val="24"/>
                <w:szCs w:val="24"/>
              </w:rPr>
              <w:t>Желательные</w:t>
            </w:r>
          </w:p>
        </w:tc>
        <w:tc>
          <w:tcPr>
            <w:tcW w:w="2410" w:type="dxa"/>
          </w:tcPr>
          <w:p w14:paraId="444564BA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14:paraId="3535FAC1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E18704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14:paraId="51059A8A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068429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D1" w14:paraId="27F2A687" w14:textId="77777777" w:rsidTr="004C1DBF">
        <w:tc>
          <w:tcPr>
            <w:tcW w:w="2552" w:type="dxa"/>
          </w:tcPr>
          <w:p w14:paraId="2D266782" w14:textId="77777777" w:rsidR="002065D1" w:rsidRPr="003A2B5A" w:rsidRDefault="002065D1" w:rsidP="004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5A">
              <w:rPr>
                <w:rFonts w:ascii="Times New Roman" w:hAnsi="Times New Roman" w:cs="Times New Roman"/>
                <w:sz w:val="24"/>
                <w:szCs w:val="24"/>
              </w:rPr>
              <w:t xml:space="preserve">Сильно </w:t>
            </w:r>
            <w:proofErr w:type="gramStart"/>
            <w:r w:rsidRPr="003A2B5A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3A2B5A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приоритетами</w:t>
            </w:r>
          </w:p>
        </w:tc>
        <w:tc>
          <w:tcPr>
            <w:tcW w:w="2410" w:type="dxa"/>
          </w:tcPr>
          <w:p w14:paraId="355DC10A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14:paraId="68C37C2A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14:paraId="2E7F47CD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14:paraId="63F25691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14:paraId="62EFE35F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065D1" w14:paraId="16078207" w14:textId="77777777" w:rsidTr="004C1DBF">
        <w:tc>
          <w:tcPr>
            <w:tcW w:w="2552" w:type="dxa"/>
          </w:tcPr>
          <w:p w14:paraId="22EB5BEA" w14:textId="77777777" w:rsidR="002065D1" w:rsidRPr="003A2B5A" w:rsidRDefault="002065D1" w:rsidP="004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5A">
              <w:rPr>
                <w:rFonts w:ascii="Times New Roman" w:hAnsi="Times New Roman" w:cs="Times New Roman"/>
                <w:sz w:val="24"/>
                <w:szCs w:val="24"/>
              </w:rPr>
              <w:t xml:space="preserve">Слабо </w:t>
            </w:r>
            <w:proofErr w:type="gramStart"/>
            <w:r w:rsidRPr="003A2B5A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3A2B5A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приоритетами</w:t>
            </w:r>
          </w:p>
        </w:tc>
        <w:tc>
          <w:tcPr>
            <w:tcW w:w="2410" w:type="dxa"/>
          </w:tcPr>
          <w:p w14:paraId="3A31F5CD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AF927D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939728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C1AB9E3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5A29EE" w14:textId="77777777" w:rsidR="002065D1" w:rsidRDefault="002065D1" w:rsidP="004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1415F8" w14:textId="77777777" w:rsidR="002065D1" w:rsidRPr="007F580B" w:rsidRDefault="002065D1" w:rsidP="002065D1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B9340" w14:textId="77777777" w:rsidR="002065D1" w:rsidRDefault="002065D1" w:rsidP="002065D1"/>
    <w:p w14:paraId="0849728C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70C29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A4E73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F0452D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AC06B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48006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00DAC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92864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F8B46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EDB84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81DC3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A8E44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124AD" w14:textId="77777777" w:rsidR="002065D1" w:rsidRPr="008F7AC1" w:rsidRDefault="002065D1" w:rsidP="002065D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F7A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к программе</w:t>
      </w:r>
    </w:p>
    <w:p w14:paraId="0E88C722" w14:textId="77777777" w:rsidR="002065D1" w:rsidRPr="008F7AC1" w:rsidRDefault="002065D1" w:rsidP="002065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AC1">
        <w:rPr>
          <w:rFonts w:ascii="Times New Roman" w:hAnsi="Times New Roman" w:cs="Times New Roman"/>
          <w:b/>
          <w:bCs/>
          <w:sz w:val="28"/>
          <w:szCs w:val="28"/>
        </w:rPr>
        <w:t>Соотношение целей и задач по выбранным приоритетам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3847"/>
        <w:gridCol w:w="64"/>
        <w:gridCol w:w="4586"/>
        <w:gridCol w:w="4664"/>
      </w:tblGrid>
      <w:tr w:rsidR="002065D1" w:rsidRPr="008F7AC1" w14:paraId="5608533B" w14:textId="77777777" w:rsidTr="004C1DBF">
        <w:tc>
          <w:tcPr>
            <w:tcW w:w="1548" w:type="dxa"/>
          </w:tcPr>
          <w:p w14:paraId="304C255D" w14:textId="77777777" w:rsidR="002065D1" w:rsidRPr="008F7AC1" w:rsidRDefault="002065D1" w:rsidP="004C1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7" w:type="dxa"/>
          </w:tcPr>
          <w:p w14:paraId="74423B98" w14:textId="77777777" w:rsidR="002065D1" w:rsidRPr="008F7AC1" w:rsidRDefault="002065D1" w:rsidP="004C1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4650" w:type="dxa"/>
            <w:gridSpan w:val="2"/>
          </w:tcPr>
          <w:p w14:paraId="2BF53C1E" w14:textId="77777777" w:rsidR="002065D1" w:rsidRPr="008F7AC1" w:rsidRDefault="002065D1" w:rsidP="004C1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успеха</w:t>
            </w:r>
          </w:p>
        </w:tc>
        <w:tc>
          <w:tcPr>
            <w:tcW w:w="4664" w:type="dxa"/>
          </w:tcPr>
          <w:p w14:paraId="7A101526" w14:textId="77777777" w:rsidR="002065D1" w:rsidRPr="008F7AC1" w:rsidRDefault="002065D1" w:rsidP="004C1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</w:t>
            </w:r>
          </w:p>
        </w:tc>
      </w:tr>
      <w:tr w:rsidR="002065D1" w:rsidRPr="008F7AC1" w14:paraId="4AFD30DB" w14:textId="77777777" w:rsidTr="004C1DBF">
        <w:tc>
          <w:tcPr>
            <w:tcW w:w="14709" w:type="dxa"/>
            <w:gridSpan w:val="5"/>
          </w:tcPr>
          <w:p w14:paraId="186DE52A" w14:textId="77777777" w:rsidR="002065D1" w:rsidRPr="008F7AC1" w:rsidRDefault="002065D1" w:rsidP="004C1DBF">
            <w:pPr>
              <w:suppressAutoHyphens/>
              <w:spacing w:after="0" w:line="100" w:lineRule="atLeast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 1.</w:t>
            </w: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Образовательные потребности детей, имеющих разные возможности и способности</w:t>
            </w:r>
          </w:p>
        </w:tc>
      </w:tr>
      <w:tr w:rsidR="002065D1" w:rsidRPr="008F7AC1" w14:paraId="624107D7" w14:textId="77777777" w:rsidTr="004C1DBF">
        <w:tc>
          <w:tcPr>
            <w:tcW w:w="14709" w:type="dxa"/>
            <w:gridSpan w:val="5"/>
          </w:tcPr>
          <w:p w14:paraId="6E482F07" w14:textId="77777777" w:rsidR="002065D1" w:rsidRPr="008F7AC1" w:rsidRDefault="002065D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b/>
                <w:sz w:val="28"/>
                <w:szCs w:val="28"/>
              </w:rPr>
              <w:t>Цель 1.</w:t>
            </w: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максимальных достижений и благополучного развития детей с разными возможностями и способностями.</w:t>
            </w:r>
          </w:p>
        </w:tc>
      </w:tr>
      <w:tr w:rsidR="002065D1" w:rsidRPr="008F7AC1" w14:paraId="4D7EF1BD" w14:textId="77777777" w:rsidTr="004C1DBF">
        <w:tc>
          <w:tcPr>
            <w:tcW w:w="1548" w:type="dxa"/>
          </w:tcPr>
          <w:p w14:paraId="73D6BD50" w14:textId="77777777" w:rsidR="002065D1" w:rsidRPr="008F7AC1" w:rsidRDefault="002065D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i/>
                <w:sz w:val="28"/>
                <w:szCs w:val="28"/>
              </w:rPr>
              <w:t>Задача 1.</w:t>
            </w:r>
          </w:p>
        </w:tc>
        <w:tc>
          <w:tcPr>
            <w:tcW w:w="3911" w:type="dxa"/>
            <w:gridSpan w:val="2"/>
          </w:tcPr>
          <w:p w14:paraId="102989B8" w14:textId="77777777" w:rsidR="002065D1" w:rsidRPr="008F7AC1" w:rsidRDefault="002065D1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индивидуальных образовательных маршрутов на уровне основной школы с учетом  возможностей и интересов обучающихся</w:t>
            </w:r>
          </w:p>
        </w:tc>
        <w:tc>
          <w:tcPr>
            <w:tcW w:w="4586" w:type="dxa"/>
          </w:tcPr>
          <w:p w14:paraId="249521CD" w14:textId="77777777" w:rsidR="002065D1" w:rsidRPr="008F7AC1" w:rsidRDefault="002065D1" w:rsidP="002065D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Количество детей, обучающихся по индивидуальному образовательному маршруту на уровне основной школы</w:t>
            </w:r>
          </w:p>
          <w:p w14:paraId="083E73AB" w14:textId="77777777" w:rsidR="002065D1" w:rsidRPr="008F7AC1" w:rsidRDefault="002065D1" w:rsidP="002065D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Доля обучающихся, успешно прошедших ПА.</w:t>
            </w:r>
          </w:p>
        </w:tc>
        <w:tc>
          <w:tcPr>
            <w:tcW w:w="4664" w:type="dxa"/>
          </w:tcPr>
          <w:p w14:paraId="5EE81174" w14:textId="77777777" w:rsidR="002065D1" w:rsidRPr="008F7AC1" w:rsidRDefault="002065D1" w:rsidP="002065D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схем образовательных маршрутов для разных категорий детей: </w:t>
            </w:r>
            <w:proofErr w:type="spell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билингвов</w:t>
            </w:r>
            <w:proofErr w:type="spell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, детей с ОВЗ,  обучающихся с высокими стартовыми возможностями</w:t>
            </w:r>
          </w:p>
          <w:p w14:paraId="07F28109" w14:textId="77777777" w:rsidR="002065D1" w:rsidRPr="008F7AC1" w:rsidRDefault="002065D1" w:rsidP="002065D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 работы выявление склонностей и интересов детей. </w:t>
            </w:r>
          </w:p>
          <w:p w14:paraId="7D4CED57" w14:textId="77777777" w:rsidR="002065D1" w:rsidRPr="008F7AC1" w:rsidRDefault="002065D1" w:rsidP="002065D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индивидуальных образовательных маршрутов</w:t>
            </w:r>
          </w:p>
          <w:p w14:paraId="0B3A0FDB" w14:textId="77777777" w:rsidR="002065D1" w:rsidRPr="008F7AC1" w:rsidRDefault="002065D1" w:rsidP="002065D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родителей в разработку индивидуальных </w:t>
            </w:r>
            <w:proofErr w:type="spell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образоавательных</w:t>
            </w:r>
            <w:proofErr w:type="spell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 маршрутов детей.</w:t>
            </w:r>
          </w:p>
        </w:tc>
      </w:tr>
      <w:tr w:rsidR="002065D1" w:rsidRPr="008F7AC1" w14:paraId="7B713ABC" w14:textId="77777777" w:rsidTr="004C1DBF">
        <w:tc>
          <w:tcPr>
            <w:tcW w:w="1548" w:type="dxa"/>
          </w:tcPr>
          <w:p w14:paraId="1A0CCDCF" w14:textId="77777777" w:rsidR="002065D1" w:rsidRPr="008F7AC1" w:rsidRDefault="002065D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i/>
                <w:sz w:val="28"/>
                <w:szCs w:val="28"/>
              </w:rPr>
              <w:t>Задача 2.</w:t>
            </w:r>
          </w:p>
        </w:tc>
        <w:tc>
          <w:tcPr>
            <w:tcW w:w="3911" w:type="dxa"/>
            <w:gridSpan w:val="2"/>
          </w:tcPr>
          <w:p w14:paraId="7840321F" w14:textId="77777777" w:rsidR="002065D1" w:rsidRPr="008F7AC1" w:rsidRDefault="002065D1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Освоение и эффективное использование педагогических технологий и моделей с целью достижения высоких образовательных результатов различных категорий детей</w:t>
            </w:r>
          </w:p>
        </w:tc>
        <w:tc>
          <w:tcPr>
            <w:tcW w:w="4586" w:type="dxa"/>
          </w:tcPr>
          <w:p w14:paraId="51CFCABE" w14:textId="77777777" w:rsidR="002065D1" w:rsidRPr="008F7AC1" w:rsidRDefault="002065D1" w:rsidP="002065D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использующих на своих уроках новые образовательные технологии</w:t>
            </w:r>
          </w:p>
          <w:p w14:paraId="2BA1C20D" w14:textId="77777777" w:rsidR="002065D1" w:rsidRPr="008F7AC1" w:rsidRDefault="002065D1" w:rsidP="002065D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Средний балл по предмету как следствие использования образовательной технологии</w:t>
            </w:r>
          </w:p>
          <w:p w14:paraId="779E3D31" w14:textId="77777777" w:rsidR="002065D1" w:rsidRPr="008F7AC1" w:rsidRDefault="002065D1" w:rsidP="002065D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детей-участников предметных олимпиад, </w:t>
            </w:r>
            <w:r w:rsidRPr="008F7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интеллектуальных конкурсов</w:t>
            </w:r>
          </w:p>
        </w:tc>
        <w:tc>
          <w:tcPr>
            <w:tcW w:w="4664" w:type="dxa"/>
          </w:tcPr>
          <w:p w14:paraId="0C9E8427" w14:textId="77777777" w:rsidR="002065D1" w:rsidRPr="008F7AC1" w:rsidRDefault="002065D1" w:rsidP="002065D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6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анализа с целью определения системообразующих элементов содержания и умений</w:t>
            </w:r>
          </w:p>
          <w:p w14:paraId="38408FAE" w14:textId="77777777" w:rsidR="002065D1" w:rsidRPr="008F7AC1" w:rsidRDefault="002065D1" w:rsidP="002065D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С учетом проведенного анализа подбор  методик и технологий, которые можно использовать при работе с разными категориями детей.</w:t>
            </w:r>
          </w:p>
          <w:p w14:paraId="1FD4D2F1" w14:textId="77777777" w:rsidR="002065D1" w:rsidRPr="008F7AC1" w:rsidRDefault="002065D1" w:rsidP="002065D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Обучение педагогов</w:t>
            </w:r>
          </w:p>
          <w:p w14:paraId="42AD1B07" w14:textId="77777777" w:rsidR="002065D1" w:rsidRPr="008F7AC1" w:rsidRDefault="002065D1" w:rsidP="002065D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spell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ПОСов</w:t>
            </w:r>
            <w:proofErr w:type="spell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 для освоения подобранных методик и технологий.</w:t>
            </w:r>
          </w:p>
          <w:p w14:paraId="05F2AD38" w14:textId="77777777" w:rsidR="002065D1" w:rsidRPr="008F7AC1" w:rsidRDefault="002065D1" w:rsidP="002065D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6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Апробация и внедрение новых технологий.</w:t>
            </w:r>
          </w:p>
          <w:p w14:paraId="49EBF05F" w14:textId="77777777" w:rsidR="002065D1" w:rsidRPr="008F7AC1" w:rsidRDefault="002065D1" w:rsidP="002065D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6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Отслеживание результата.</w:t>
            </w:r>
          </w:p>
        </w:tc>
      </w:tr>
      <w:tr w:rsidR="002065D1" w:rsidRPr="008F7AC1" w14:paraId="3D0FE0B8" w14:textId="77777777" w:rsidTr="004C1DBF">
        <w:tc>
          <w:tcPr>
            <w:tcW w:w="1548" w:type="dxa"/>
          </w:tcPr>
          <w:p w14:paraId="41E7306A" w14:textId="77777777" w:rsidR="002065D1" w:rsidRPr="008F7AC1" w:rsidRDefault="002065D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Задача 3.</w:t>
            </w:r>
          </w:p>
        </w:tc>
        <w:tc>
          <w:tcPr>
            <w:tcW w:w="3911" w:type="dxa"/>
            <w:gridSpan w:val="2"/>
          </w:tcPr>
          <w:p w14:paraId="5D391E8F" w14:textId="77777777" w:rsidR="002065D1" w:rsidRPr="008F7AC1" w:rsidRDefault="002065D1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</w:t>
            </w:r>
            <w:proofErr w:type="spell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разноуровневой</w:t>
            </w:r>
            <w:proofErr w:type="spell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ГИА</w:t>
            </w:r>
          </w:p>
          <w:p w14:paraId="73563BCC" w14:textId="77777777" w:rsidR="002065D1" w:rsidRPr="008F7AC1" w:rsidRDefault="002065D1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14:paraId="4E40F7DF" w14:textId="77777777" w:rsidR="002065D1" w:rsidRPr="008F7AC1" w:rsidRDefault="002065D1" w:rsidP="002065D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балл ГИА по русскому языку и математике</w:t>
            </w:r>
          </w:p>
          <w:p w14:paraId="2D71FC1B" w14:textId="77777777" w:rsidR="002065D1" w:rsidRPr="008F7AC1" w:rsidRDefault="002065D1" w:rsidP="002065D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</w:t>
            </w:r>
            <w:proofErr w:type="gramStart"/>
            <w:r w:rsidRPr="008F7AC1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8F7A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не прошедших ГИА </w:t>
            </w:r>
          </w:p>
        </w:tc>
        <w:tc>
          <w:tcPr>
            <w:tcW w:w="4664" w:type="dxa"/>
          </w:tcPr>
          <w:p w14:paraId="08E16656" w14:textId="77777777" w:rsidR="002065D1" w:rsidRPr="008F7AC1" w:rsidRDefault="002065D1" w:rsidP="002065D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 групп по подготовке к ГИА по русскому языку и математике на уровне 8 и 10 класса</w:t>
            </w:r>
          </w:p>
          <w:p w14:paraId="4A1FB281" w14:textId="77777777" w:rsidR="002065D1" w:rsidRPr="008F7AC1" w:rsidRDefault="002065D1" w:rsidP="002065D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ШМО разработка материалов </w:t>
            </w:r>
            <w:proofErr w:type="gram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gram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 к ГИА </w:t>
            </w:r>
            <w:proofErr w:type="spell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2065D1" w:rsidRPr="008F7AC1" w14:paraId="32CD13D8" w14:textId="77777777" w:rsidTr="004C1DBF">
        <w:tc>
          <w:tcPr>
            <w:tcW w:w="1548" w:type="dxa"/>
          </w:tcPr>
          <w:p w14:paraId="252CD53A" w14:textId="77777777" w:rsidR="002065D1" w:rsidRPr="008F7AC1" w:rsidRDefault="002065D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i/>
                <w:sz w:val="28"/>
                <w:szCs w:val="28"/>
              </w:rPr>
              <w:t>Задача 4.</w:t>
            </w:r>
          </w:p>
        </w:tc>
        <w:tc>
          <w:tcPr>
            <w:tcW w:w="3911" w:type="dxa"/>
            <w:gridSpan w:val="2"/>
          </w:tcPr>
          <w:p w14:paraId="43FCD881" w14:textId="77777777" w:rsidR="002065D1" w:rsidRPr="008F7AC1" w:rsidRDefault="002065D1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детей с риском </w:t>
            </w:r>
            <w:proofErr w:type="gram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</w:tc>
        <w:tc>
          <w:tcPr>
            <w:tcW w:w="4586" w:type="dxa"/>
          </w:tcPr>
          <w:p w14:paraId="560A9CD0" w14:textId="77777777" w:rsidR="002065D1" w:rsidRPr="008F7AC1" w:rsidRDefault="002065D1" w:rsidP="002065D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успешно прошедших ПА</w:t>
            </w:r>
          </w:p>
          <w:p w14:paraId="702EAA22" w14:textId="77777777" w:rsidR="002065D1" w:rsidRPr="008F7AC1" w:rsidRDefault="002065D1" w:rsidP="002065D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 с риском образовательной </w:t>
            </w:r>
            <w:proofErr w:type="spell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, которым оказана адресная помощь</w:t>
            </w:r>
          </w:p>
          <w:p w14:paraId="4941BAA2" w14:textId="77777777" w:rsidR="002065D1" w:rsidRPr="008F7AC1" w:rsidRDefault="002065D1" w:rsidP="002065D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, повысивших степень учебной мотивации</w:t>
            </w:r>
          </w:p>
          <w:p w14:paraId="79A1C26C" w14:textId="77777777" w:rsidR="002065D1" w:rsidRPr="008F7AC1" w:rsidRDefault="002065D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</w:tcPr>
          <w:p w14:paraId="4DACA6D0" w14:textId="77777777" w:rsidR="002065D1" w:rsidRPr="008F7AC1" w:rsidRDefault="002065D1" w:rsidP="002065D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и опыта других образовательных организаций по данному вопросу</w:t>
            </w:r>
          </w:p>
          <w:p w14:paraId="738863E2" w14:textId="77777777" w:rsidR="002065D1" w:rsidRPr="008F7AC1" w:rsidRDefault="002065D1" w:rsidP="002065D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Подбор и обучение </w:t>
            </w:r>
            <w:proofErr w:type="spell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педагогов и родителей</w:t>
            </w:r>
          </w:p>
          <w:p w14:paraId="526CCBA3" w14:textId="77777777" w:rsidR="002065D1" w:rsidRPr="008F7AC1" w:rsidRDefault="002065D1" w:rsidP="002065D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</w:t>
            </w:r>
          </w:p>
        </w:tc>
      </w:tr>
      <w:tr w:rsidR="002065D1" w:rsidRPr="008F7AC1" w14:paraId="2354BFC0" w14:textId="77777777" w:rsidTr="004C1DBF">
        <w:tc>
          <w:tcPr>
            <w:tcW w:w="14709" w:type="dxa"/>
            <w:gridSpan w:val="5"/>
          </w:tcPr>
          <w:p w14:paraId="007F00F7" w14:textId="77777777" w:rsidR="002065D1" w:rsidRPr="008F7AC1" w:rsidRDefault="002065D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Приоритет 2. </w:t>
            </w:r>
            <w:r w:rsidRPr="008F7A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Учебная мотивация </w:t>
            </w:r>
            <w:proofErr w:type="gramStart"/>
            <w:r w:rsidRPr="008F7AC1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2065D1" w:rsidRPr="008F7AC1" w14:paraId="7380B985" w14:textId="77777777" w:rsidTr="004C1DBF">
        <w:tc>
          <w:tcPr>
            <w:tcW w:w="14709" w:type="dxa"/>
            <w:gridSpan w:val="5"/>
          </w:tcPr>
          <w:p w14:paraId="054CEF30" w14:textId="77777777" w:rsidR="002065D1" w:rsidRPr="008F7AC1" w:rsidRDefault="002065D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</w:t>
            </w:r>
            <w:proofErr w:type="gramStart"/>
            <w:r w:rsidRPr="008F7A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proofErr w:type="gram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. Повышение уровня учебной мотивации детей через совершенствование основных элементов образовательной среды школы.</w:t>
            </w:r>
          </w:p>
        </w:tc>
      </w:tr>
      <w:tr w:rsidR="002065D1" w:rsidRPr="008F7AC1" w14:paraId="2E7AC0BB" w14:textId="77777777" w:rsidTr="004C1DBF">
        <w:tc>
          <w:tcPr>
            <w:tcW w:w="1548" w:type="dxa"/>
          </w:tcPr>
          <w:p w14:paraId="2C5A2AE7" w14:textId="77777777" w:rsidR="002065D1" w:rsidRPr="008F7AC1" w:rsidRDefault="002065D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i/>
                <w:sz w:val="28"/>
                <w:szCs w:val="28"/>
              </w:rPr>
              <w:t>Задача 1.</w:t>
            </w:r>
          </w:p>
        </w:tc>
        <w:tc>
          <w:tcPr>
            <w:tcW w:w="3911" w:type="dxa"/>
            <w:gridSpan w:val="2"/>
          </w:tcPr>
          <w:p w14:paraId="1A2C9A4A" w14:textId="77777777" w:rsidR="002065D1" w:rsidRPr="008F7AC1" w:rsidRDefault="002065D1" w:rsidP="004C1DBF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МТБ образовательного процесса</w:t>
            </w:r>
          </w:p>
          <w:p w14:paraId="3C27CF77" w14:textId="77777777" w:rsidR="002065D1" w:rsidRPr="008F7AC1" w:rsidRDefault="002065D1" w:rsidP="004C1DB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14:paraId="5E4EE61D" w14:textId="77777777" w:rsidR="002065D1" w:rsidRPr="008F7AC1" w:rsidRDefault="002065D1" w:rsidP="002065D1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использующих ИКТ в образовательном процессе</w:t>
            </w:r>
          </w:p>
          <w:p w14:paraId="13DED73B" w14:textId="77777777" w:rsidR="002065D1" w:rsidRPr="008F7AC1" w:rsidRDefault="002065D1" w:rsidP="002065D1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, занимающихся на базе школы по </w:t>
            </w:r>
            <w:r w:rsidRPr="008F7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дополнительным образовательным программам</w:t>
            </w:r>
          </w:p>
          <w:p w14:paraId="66F3AD1A" w14:textId="77777777" w:rsidR="002065D1" w:rsidRPr="008F7AC1" w:rsidRDefault="002065D1" w:rsidP="002065D1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Доля участников образовательных отношений, удовлетворенных материально-техническим обеспечением организации</w:t>
            </w:r>
          </w:p>
        </w:tc>
        <w:tc>
          <w:tcPr>
            <w:tcW w:w="4664" w:type="dxa"/>
          </w:tcPr>
          <w:p w14:paraId="2D44A0E7" w14:textId="77777777" w:rsidR="002065D1" w:rsidRPr="008F7AC1" w:rsidRDefault="002065D1" w:rsidP="002065D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26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облика помещений школы за сет участия в региональном проекте «Решаем вместе», привлечения сре</w:t>
            </w:r>
            <w:proofErr w:type="gram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дств сп</w:t>
            </w:r>
            <w:proofErr w:type="gram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онсоров</w:t>
            </w:r>
          </w:p>
          <w:p w14:paraId="3CDD8B52" w14:textId="77777777" w:rsidR="002065D1" w:rsidRPr="008F7AC1" w:rsidRDefault="002065D1" w:rsidP="002065D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26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Покупка компьютерной техники за счет полученных грантов</w:t>
            </w:r>
          </w:p>
          <w:p w14:paraId="1A36949E" w14:textId="77777777" w:rsidR="002065D1" w:rsidRPr="008F7AC1" w:rsidRDefault="002065D1" w:rsidP="002065D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26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Оборудование рабочих мест педагогов</w:t>
            </w:r>
          </w:p>
          <w:p w14:paraId="3AF04458" w14:textId="77777777" w:rsidR="002065D1" w:rsidRPr="008F7AC1" w:rsidRDefault="002065D1" w:rsidP="002065D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26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Покупка спортивного инвентаря</w:t>
            </w:r>
          </w:p>
        </w:tc>
      </w:tr>
      <w:tr w:rsidR="002065D1" w:rsidRPr="008F7AC1" w14:paraId="087803E4" w14:textId="77777777" w:rsidTr="004C1DBF">
        <w:tc>
          <w:tcPr>
            <w:tcW w:w="1548" w:type="dxa"/>
          </w:tcPr>
          <w:p w14:paraId="36409AD4" w14:textId="77777777" w:rsidR="002065D1" w:rsidRPr="008F7AC1" w:rsidRDefault="002065D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Задача 2.</w:t>
            </w:r>
          </w:p>
        </w:tc>
        <w:tc>
          <w:tcPr>
            <w:tcW w:w="3911" w:type="dxa"/>
            <w:gridSpan w:val="2"/>
          </w:tcPr>
          <w:p w14:paraId="67808923" w14:textId="77777777" w:rsidR="002065D1" w:rsidRPr="008F7AC1" w:rsidRDefault="002065D1" w:rsidP="004C1DBF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Создание обучающей среды учебных кабинетов и рекреаций</w:t>
            </w:r>
          </w:p>
        </w:tc>
        <w:tc>
          <w:tcPr>
            <w:tcW w:w="4586" w:type="dxa"/>
          </w:tcPr>
          <w:p w14:paraId="4919E08D" w14:textId="77777777" w:rsidR="002065D1" w:rsidRPr="008F7AC1" w:rsidRDefault="002065D1" w:rsidP="002065D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успешно прошедших ПА</w:t>
            </w:r>
          </w:p>
          <w:p w14:paraId="00C85D17" w14:textId="77777777" w:rsidR="002065D1" w:rsidRPr="008F7AC1" w:rsidRDefault="002065D1" w:rsidP="002065D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Доля участников образовательных отношений, удовлетворенных качеством условий образования</w:t>
            </w:r>
          </w:p>
        </w:tc>
        <w:tc>
          <w:tcPr>
            <w:tcW w:w="4664" w:type="dxa"/>
          </w:tcPr>
          <w:p w14:paraId="21A7E2FF" w14:textId="77777777" w:rsidR="002065D1" w:rsidRPr="008F7AC1" w:rsidRDefault="002065D1" w:rsidP="002065D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лучший проект по созданию обучающей среды учебных кабинетов и рекреаций с привлечением родителей</w:t>
            </w:r>
          </w:p>
          <w:p w14:paraId="40BC077C" w14:textId="77777777" w:rsidR="002065D1" w:rsidRPr="008F7AC1" w:rsidRDefault="002065D1" w:rsidP="002065D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Реализация лучших проектов за счет участия в региональном проекте «Решаем вместе» и внебюджетных средств.</w:t>
            </w:r>
          </w:p>
        </w:tc>
      </w:tr>
      <w:tr w:rsidR="002065D1" w:rsidRPr="008F7AC1" w14:paraId="011448E4" w14:textId="77777777" w:rsidTr="004C1DBF">
        <w:tc>
          <w:tcPr>
            <w:tcW w:w="1548" w:type="dxa"/>
          </w:tcPr>
          <w:p w14:paraId="7F3A09E8" w14:textId="77777777" w:rsidR="002065D1" w:rsidRPr="008F7AC1" w:rsidRDefault="002065D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i/>
                <w:sz w:val="28"/>
                <w:szCs w:val="28"/>
              </w:rPr>
              <w:t>Задача 3.</w:t>
            </w:r>
          </w:p>
        </w:tc>
        <w:tc>
          <w:tcPr>
            <w:tcW w:w="3911" w:type="dxa"/>
            <w:gridSpan w:val="2"/>
          </w:tcPr>
          <w:p w14:paraId="709AFF71" w14:textId="77777777" w:rsidR="002065D1" w:rsidRPr="008F7AC1" w:rsidRDefault="002065D1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образовательных маршрутов на уровне основной школы с учетом возможностей и интересов обучающихся</w:t>
            </w:r>
          </w:p>
        </w:tc>
        <w:tc>
          <w:tcPr>
            <w:tcW w:w="4586" w:type="dxa"/>
          </w:tcPr>
          <w:p w14:paraId="05467D21" w14:textId="77777777" w:rsidR="002065D1" w:rsidRPr="008F7AC1" w:rsidRDefault="002065D1" w:rsidP="002065D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Количество детей, обучающихся по индивидуальному образовательному маршруту на уровне основной школы</w:t>
            </w:r>
          </w:p>
          <w:p w14:paraId="7C3AFDD4" w14:textId="77777777" w:rsidR="002065D1" w:rsidRPr="008F7AC1" w:rsidRDefault="002065D1" w:rsidP="002065D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успешно прошедших ПА</w:t>
            </w:r>
          </w:p>
          <w:p w14:paraId="7E28999C" w14:textId="77777777" w:rsidR="002065D1" w:rsidRPr="008F7AC1" w:rsidRDefault="002065D1" w:rsidP="002065D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, повысивших степень учебной мотивации</w:t>
            </w:r>
          </w:p>
          <w:p w14:paraId="7699EF94" w14:textId="77777777" w:rsidR="002065D1" w:rsidRPr="008F7AC1" w:rsidRDefault="002065D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</w:tcPr>
          <w:p w14:paraId="0A88EEFD" w14:textId="77777777" w:rsidR="002065D1" w:rsidRPr="008F7AC1" w:rsidRDefault="002065D1" w:rsidP="002065D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схем образовательных маршрутов для разных категорий детей: </w:t>
            </w:r>
            <w:proofErr w:type="spell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билингвов</w:t>
            </w:r>
            <w:proofErr w:type="spell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, детей с ОВЗ,  обучающихся с высокими стартовыми возможностями</w:t>
            </w:r>
          </w:p>
          <w:p w14:paraId="42451AE1" w14:textId="77777777" w:rsidR="002065D1" w:rsidRPr="008F7AC1" w:rsidRDefault="002065D1" w:rsidP="002065D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 работы выявление склонностей и интересов детей. </w:t>
            </w:r>
          </w:p>
          <w:p w14:paraId="702501B4" w14:textId="77777777" w:rsidR="002065D1" w:rsidRPr="008F7AC1" w:rsidRDefault="002065D1" w:rsidP="002065D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индивидуальных образовательных маршрутов</w:t>
            </w:r>
          </w:p>
          <w:p w14:paraId="56BF39AB" w14:textId="77777777" w:rsidR="002065D1" w:rsidRPr="008F7AC1" w:rsidRDefault="002065D1" w:rsidP="002065D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родителей в разработку индивидуальных </w:t>
            </w:r>
            <w:proofErr w:type="spell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образоавательных</w:t>
            </w:r>
            <w:proofErr w:type="spell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 маршрутов детей.</w:t>
            </w:r>
          </w:p>
        </w:tc>
      </w:tr>
      <w:tr w:rsidR="002065D1" w:rsidRPr="008F7AC1" w14:paraId="3089CA3F" w14:textId="77777777" w:rsidTr="004C1DBF">
        <w:tc>
          <w:tcPr>
            <w:tcW w:w="1548" w:type="dxa"/>
          </w:tcPr>
          <w:p w14:paraId="023CF84C" w14:textId="77777777" w:rsidR="002065D1" w:rsidRPr="008F7AC1" w:rsidRDefault="002065D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Задача 4.</w:t>
            </w:r>
          </w:p>
        </w:tc>
        <w:tc>
          <w:tcPr>
            <w:tcW w:w="3911" w:type="dxa"/>
            <w:gridSpan w:val="2"/>
          </w:tcPr>
          <w:p w14:paraId="780E2831" w14:textId="77777777" w:rsidR="002065D1" w:rsidRPr="008F7AC1" w:rsidRDefault="002065D1" w:rsidP="004C1DBF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профессиональной компетентности педагогов через разработку и реализацию </w:t>
            </w:r>
            <w:proofErr w:type="gram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proofErr w:type="gram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 планов развития</w:t>
            </w:r>
          </w:p>
        </w:tc>
        <w:tc>
          <w:tcPr>
            <w:tcW w:w="4586" w:type="dxa"/>
          </w:tcPr>
          <w:p w14:paraId="5228C80F" w14:textId="77777777" w:rsidR="002065D1" w:rsidRPr="008F7AC1" w:rsidRDefault="002065D1" w:rsidP="002065D1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педагогов, разработавших  и реализующих планы развития на основе профессиональных дефицитов</w:t>
            </w:r>
          </w:p>
          <w:p w14:paraId="018FDA78" w14:textId="77777777" w:rsidR="002065D1" w:rsidRPr="008F7AC1" w:rsidRDefault="002065D1" w:rsidP="002065D1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педагогов, вовлеченных в активные формы взаимодействия </w:t>
            </w:r>
          </w:p>
        </w:tc>
        <w:tc>
          <w:tcPr>
            <w:tcW w:w="4664" w:type="dxa"/>
          </w:tcPr>
          <w:p w14:paraId="06BCDA1B" w14:textId="77777777" w:rsidR="002065D1" w:rsidRPr="008F7AC1" w:rsidRDefault="002065D1" w:rsidP="002065D1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Определение профессиональных дефицитов педагогов</w:t>
            </w:r>
          </w:p>
          <w:p w14:paraId="1607ED3E" w14:textId="77777777" w:rsidR="002065D1" w:rsidRPr="008F7AC1" w:rsidRDefault="002065D1" w:rsidP="002065D1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Разработка макета индивидуального плана развития</w:t>
            </w:r>
          </w:p>
          <w:p w14:paraId="492521AD" w14:textId="77777777" w:rsidR="002065D1" w:rsidRPr="008F7AC1" w:rsidRDefault="002065D1" w:rsidP="002065D1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начало реализации планов развития </w:t>
            </w:r>
          </w:p>
        </w:tc>
      </w:tr>
      <w:tr w:rsidR="002065D1" w:rsidRPr="008F7AC1" w14:paraId="252A0871" w14:textId="77777777" w:rsidTr="004C1DBF">
        <w:tc>
          <w:tcPr>
            <w:tcW w:w="1548" w:type="dxa"/>
          </w:tcPr>
          <w:p w14:paraId="31208D55" w14:textId="77777777" w:rsidR="002065D1" w:rsidRPr="008F7AC1" w:rsidRDefault="002065D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i/>
                <w:sz w:val="28"/>
                <w:szCs w:val="28"/>
              </w:rPr>
              <w:t>Задача 5.</w:t>
            </w:r>
          </w:p>
        </w:tc>
        <w:tc>
          <w:tcPr>
            <w:tcW w:w="3911" w:type="dxa"/>
            <w:gridSpan w:val="2"/>
          </w:tcPr>
          <w:p w14:paraId="48DAC36E" w14:textId="77777777" w:rsidR="002065D1" w:rsidRPr="008F7AC1" w:rsidRDefault="002065D1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коммуникации участников образовательных отношений  через вовлечение родителей в образовательный процесс.</w:t>
            </w:r>
          </w:p>
        </w:tc>
        <w:tc>
          <w:tcPr>
            <w:tcW w:w="4586" w:type="dxa"/>
          </w:tcPr>
          <w:p w14:paraId="0B882CBB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Доля родителей, вовлеченных в образовательный процесс</w:t>
            </w:r>
          </w:p>
          <w:p w14:paraId="0228A647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Степень вовлеченности родителей в образовательный процесс</w:t>
            </w:r>
          </w:p>
          <w:p w14:paraId="6C7FA8F0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учебной мотивации </w:t>
            </w:r>
            <w:proofErr w:type="gram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664" w:type="dxa"/>
          </w:tcPr>
          <w:p w14:paraId="7880F367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 и показателей вовлеченности родителей в образовательный процесс</w:t>
            </w:r>
          </w:p>
          <w:p w14:paraId="06069CB3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разработке и реализации индивидуальных образовательных маршрутов и планов обучающихся</w:t>
            </w:r>
          </w:p>
          <w:p w14:paraId="46B63041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работы с родителями в целях повышения учебной мотивации обучающихся</w:t>
            </w:r>
          </w:p>
          <w:p w14:paraId="5666146A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  <w:proofErr w:type="spellStart"/>
            <w:proofErr w:type="gram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proofErr w:type="gram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родителями в целях повышения учебной мотивации обучающихся</w:t>
            </w:r>
          </w:p>
        </w:tc>
      </w:tr>
      <w:tr w:rsidR="002065D1" w:rsidRPr="008F7AC1" w14:paraId="39D19B3D" w14:textId="77777777" w:rsidTr="004C1DBF">
        <w:tc>
          <w:tcPr>
            <w:tcW w:w="14709" w:type="dxa"/>
            <w:gridSpan w:val="5"/>
          </w:tcPr>
          <w:p w14:paraId="58929A09" w14:textId="77777777" w:rsidR="002065D1" w:rsidRPr="008F7AC1" w:rsidRDefault="002065D1" w:rsidP="004C1DBF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Приоритет 3. </w:t>
            </w: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образовательным процессом.</w:t>
            </w:r>
          </w:p>
          <w:p w14:paraId="0B2C33F3" w14:textId="77777777" w:rsidR="002065D1" w:rsidRPr="008F7AC1" w:rsidRDefault="002065D1" w:rsidP="004C1DB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5D1" w:rsidRPr="008F7AC1" w14:paraId="7E21DD4B" w14:textId="77777777" w:rsidTr="004C1DBF">
        <w:tc>
          <w:tcPr>
            <w:tcW w:w="14709" w:type="dxa"/>
            <w:gridSpan w:val="5"/>
          </w:tcPr>
          <w:p w14:paraId="393D4236" w14:textId="77777777" w:rsidR="002065D1" w:rsidRPr="008F7AC1" w:rsidRDefault="002065D1" w:rsidP="004C1D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b/>
                <w:sz w:val="28"/>
                <w:szCs w:val="28"/>
              </w:rPr>
              <w:t>Цель 3.</w:t>
            </w: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управления образовательным процессом </w:t>
            </w:r>
          </w:p>
        </w:tc>
      </w:tr>
      <w:tr w:rsidR="002065D1" w:rsidRPr="008F7AC1" w14:paraId="647CB6A5" w14:textId="77777777" w:rsidTr="004C1DBF">
        <w:tc>
          <w:tcPr>
            <w:tcW w:w="1548" w:type="dxa"/>
          </w:tcPr>
          <w:p w14:paraId="7433719E" w14:textId="77777777" w:rsidR="002065D1" w:rsidRPr="008F7AC1" w:rsidRDefault="002065D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i/>
                <w:sz w:val="28"/>
                <w:szCs w:val="28"/>
              </w:rPr>
              <w:t>Задача 1.</w:t>
            </w:r>
          </w:p>
        </w:tc>
        <w:tc>
          <w:tcPr>
            <w:tcW w:w="3911" w:type="dxa"/>
            <w:gridSpan w:val="2"/>
          </w:tcPr>
          <w:p w14:paraId="749A9F79" w14:textId="77777777" w:rsidR="002065D1" w:rsidRPr="008F7AC1" w:rsidRDefault="002065D1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Совершенствование ВСОКО</w:t>
            </w:r>
          </w:p>
        </w:tc>
        <w:tc>
          <w:tcPr>
            <w:tcW w:w="4586" w:type="dxa"/>
          </w:tcPr>
          <w:p w14:paraId="6AE4E681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34"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Эффективность внедрения единых подходов к оцениванию</w:t>
            </w:r>
          </w:p>
          <w:p w14:paraId="6A6BE550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34"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мониторинга с целью определения системообразующих элементов </w:t>
            </w:r>
            <w:r w:rsidRPr="008F7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и умений</w:t>
            </w:r>
          </w:p>
          <w:p w14:paraId="4849110B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34"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Эффективность работы с результатами образовательного мониторинга, результатами ВПР и ГИА</w:t>
            </w:r>
          </w:p>
          <w:p w14:paraId="361FAAD0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34"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Степень обеспечения детям обратной связи относительно приобретенных знаний.</w:t>
            </w:r>
          </w:p>
        </w:tc>
        <w:tc>
          <w:tcPr>
            <w:tcW w:w="4664" w:type="dxa"/>
          </w:tcPr>
          <w:p w14:paraId="77E8C2E7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обучающих семинаров с приглашением специалистов ЦО и ККО по освоению мониторинга с целью определения системообразующих </w:t>
            </w:r>
            <w:r w:rsidRPr="008F7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содержания и умений</w:t>
            </w:r>
          </w:p>
          <w:p w14:paraId="378A13DA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Использование мониторинга в работе педагогов</w:t>
            </w:r>
          </w:p>
          <w:p w14:paraId="47285674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Создание рабочих групп по разработке единых подходов к оцениванию на всех уровнях образования</w:t>
            </w:r>
          </w:p>
          <w:p w14:paraId="71898C2F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Апробирование, внедрение единых подходов к оцениванию </w:t>
            </w:r>
          </w:p>
          <w:p w14:paraId="44D3E46E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методическим советом рекомендаций по работе педагогов с результатами образовательного мониторинга, результатами ВПР и ГИА</w:t>
            </w:r>
          </w:p>
          <w:p w14:paraId="0FEF2575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Использование педагогами рекомендаций по работе с результатами образовательного мониторинга, результатами ВПР и ГИА</w:t>
            </w:r>
          </w:p>
        </w:tc>
      </w:tr>
      <w:tr w:rsidR="002065D1" w:rsidRPr="008F7AC1" w14:paraId="657EDC8F" w14:textId="77777777" w:rsidTr="004C1DBF">
        <w:tc>
          <w:tcPr>
            <w:tcW w:w="1548" w:type="dxa"/>
          </w:tcPr>
          <w:p w14:paraId="1F77BA2D" w14:textId="77777777" w:rsidR="002065D1" w:rsidRPr="008F7AC1" w:rsidRDefault="002065D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Задача 2.</w:t>
            </w:r>
          </w:p>
        </w:tc>
        <w:tc>
          <w:tcPr>
            <w:tcW w:w="3911" w:type="dxa"/>
            <w:gridSpan w:val="2"/>
          </w:tcPr>
          <w:p w14:paraId="4F2E08D8" w14:textId="77777777" w:rsidR="002065D1" w:rsidRPr="008F7AC1" w:rsidRDefault="002065D1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Изменение структуры управления школой: создание многоуровневой системы управления</w:t>
            </w:r>
          </w:p>
        </w:tc>
        <w:tc>
          <w:tcPr>
            <w:tcW w:w="4586" w:type="dxa"/>
          </w:tcPr>
          <w:p w14:paraId="34161EA9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новых органов управления</w:t>
            </w:r>
          </w:p>
          <w:p w14:paraId="4FA30B37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Доля обучающихся, вовлеченных в активные формы получения знаний</w:t>
            </w:r>
          </w:p>
        </w:tc>
        <w:tc>
          <w:tcPr>
            <w:tcW w:w="4664" w:type="dxa"/>
          </w:tcPr>
          <w:p w14:paraId="3CF2244F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структуру управления органов, занимающихся  определенными аспектами образовательного процесса: Проектное бюро, Лаборатория профессионального выбора, Клуб путешественников и </w:t>
            </w:r>
            <w:proofErr w:type="spell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14:paraId="3067B0AF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нормативных актов в данном направлении</w:t>
            </w:r>
          </w:p>
          <w:p w14:paraId="14F1F614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Подбор кадров</w:t>
            </w:r>
          </w:p>
          <w:p w14:paraId="217A2234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новых органов управления</w:t>
            </w:r>
          </w:p>
        </w:tc>
      </w:tr>
      <w:tr w:rsidR="002065D1" w:rsidRPr="008F7AC1" w14:paraId="66248545" w14:textId="77777777" w:rsidTr="004C1DBF">
        <w:tc>
          <w:tcPr>
            <w:tcW w:w="1548" w:type="dxa"/>
          </w:tcPr>
          <w:p w14:paraId="4EE05894" w14:textId="77777777" w:rsidR="002065D1" w:rsidRPr="008F7AC1" w:rsidRDefault="002065D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Задача 3.</w:t>
            </w:r>
          </w:p>
        </w:tc>
        <w:tc>
          <w:tcPr>
            <w:tcW w:w="3911" w:type="dxa"/>
            <w:gridSpan w:val="2"/>
          </w:tcPr>
          <w:p w14:paraId="0FB2FE8F" w14:textId="77777777" w:rsidR="002065D1" w:rsidRPr="008F7AC1" w:rsidRDefault="002065D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и реализация </w:t>
            </w:r>
            <w:proofErr w:type="spell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профессионального роста педагогов</w:t>
            </w:r>
          </w:p>
          <w:p w14:paraId="60DC70CA" w14:textId="77777777" w:rsidR="002065D1" w:rsidRPr="008F7AC1" w:rsidRDefault="002065D1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14:paraId="03DFE21C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Доля педагогов, повысивших квалификацию</w:t>
            </w:r>
          </w:p>
          <w:p w14:paraId="3EF1EECA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разработавших  и реализующих планы развития на основе профессиональных дефицитов</w:t>
            </w:r>
          </w:p>
        </w:tc>
        <w:tc>
          <w:tcPr>
            <w:tcW w:w="4664" w:type="dxa"/>
          </w:tcPr>
          <w:p w14:paraId="62629213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 КПК по вопросу </w:t>
            </w:r>
            <w:proofErr w:type="spell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педагогов</w:t>
            </w:r>
          </w:p>
          <w:p w14:paraId="7A8AC2CF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Изучение теории и практики по данному вопросу</w:t>
            </w:r>
          </w:p>
          <w:p w14:paraId="38606C38" w14:textId="77777777" w:rsidR="002065D1" w:rsidRPr="008F7AC1" w:rsidRDefault="002065D1" w:rsidP="002065D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плана </w:t>
            </w:r>
            <w:proofErr w:type="spellStart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8F7AC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педагогов</w:t>
            </w:r>
          </w:p>
        </w:tc>
      </w:tr>
    </w:tbl>
    <w:p w14:paraId="22199B9C" w14:textId="77777777" w:rsidR="002065D1" w:rsidRPr="008F7AC1" w:rsidRDefault="002065D1" w:rsidP="002065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3E3410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36698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3B488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17AAE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C44AC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33DB2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2ACE3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F1E10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11BFD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B8869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CF346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D70B7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9DD5D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E4487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7BFBD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3A78D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FA9A8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3C7F47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B9A30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703A6" w14:textId="77777777" w:rsidR="002065D1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022B9" w14:textId="77777777" w:rsidR="0077337A" w:rsidRPr="00AD630E" w:rsidRDefault="0077337A" w:rsidP="0077337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D630E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Программе</w:t>
      </w:r>
    </w:p>
    <w:p w14:paraId="3760E51B" w14:textId="77777777" w:rsidR="0077337A" w:rsidRPr="00AD630E" w:rsidRDefault="0077337A" w:rsidP="007733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30E">
        <w:rPr>
          <w:rFonts w:ascii="Times New Roman" w:hAnsi="Times New Roman" w:cs="Times New Roman"/>
          <w:b/>
          <w:bCs/>
          <w:sz w:val="28"/>
          <w:szCs w:val="28"/>
        </w:rPr>
        <w:t>План совместных действий.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1553"/>
        <w:gridCol w:w="2198"/>
        <w:gridCol w:w="140"/>
        <w:gridCol w:w="2085"/>
        <w:gridCol w:w="2284"/>
        <w:gridCol w:w="2284"/>
        <w:gridCol w:w="2560"/>
        <w:gridCol w:w="2412"/>
      </w:tblGrid>
      <w:tr w:rsidR="0077337A" w:rsidRPr="00AD630E" w14:paraId="7FFC8507" w14:textId="77777777" w:rsidTr="004C1DBF">
        <w:tc>
          <w:tcPr>
            <w:tcW w:w="1560" w:type="dxa"/>
            <w:gridSpan w:val="2"/>
            <w:vMerge w:val="restart"/>
          </w:tcPr>
          <w:p w14:paraId="1B4204BE" w14:textId="77777777" w:rsidR="0077337A" w:rsidRPr="00AD630E" w:rsidRDefault="0077337A" w:rsidP="004C1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  <w:gridSpan w:val="3"/>
          </w:tcPr>
          <w:p w14:paraId="4EBCAEE3" w14:textId="77777777" w:rsidR="0077337A" w:rsidRPr="00AD630E" w:rsidRDefault="0077337A" w:rsidP="004C1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2020-2021</w:t>
            </w:r>
          </w:p>
        </w:tc>
        <w:tc>
          <w:tcPr>
            <w:tcW w:w="4568" w:type="dxa"/>
            <w:gridSpan w:val="2"/>
          </w:tcPr>
          <w:p w14:paraId="378E0758" w14:textId="77777777" w:rsidR="0077337A" w:rsidRPr="00AD630E" w:rsidRDefault="0077337A" w:rsidP="004C1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2021-2022</w:t>
            </w:r>
          </w:p>
        </w:tc>
        <w:tc>
          <w:tcPr>
            <w:tcW w:w="4972" w:type="dxa"/>
            <w:gridSpan w:val="2"/>
          </w:tcPr>
          <w:p w14:paraId="5EBC7C61" w14:textId="77777777" w:rsidR="0077337A" w:rsidRPr="00AD630E" w:rsidRDefault="0077337A" w:rsidP="004C1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2022-2023</w:t>
            </w:r>
          </w:p>
        </w:tc>
      </w:tr>
      <w:tr w:rsidR="0077337A" w:rsidRPr="00AD630E" w14:paraId="50E142EC" w14:textId="77777777" w:rsidTr="004C1DBF">
        <w:tc>
          <w:tcPr>
            <w:tcW w:w="1560" w:type="dxa"/>
            <w:gridSpan w:val="2"/>
            <w:vMerge/>
          </w:tcPr>
          <w:p w14:paraId="15885E0C" w14:textId="77777777" w:rsidR="0077337A" w:rsidRPr="00AD630E" w:rsidRDefault="0077337A" w:rsidP="004C1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  <w:gridSpan w:val="2"/>
          </w:tcPr>
          <w:p w14:paraId="2B8CB99E" w14:textId="77777777" w:rsidR="0077337A" w:rsidRPr="00AD630E" w:rsidRDefault="0077337A" w:rsidP="004C1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2085" w:type="dxa"/>
          </w:tcPr>
          <w:p w14:paraId="50B9B245" w14:textId="77777777" w:rsidR="0077337A" w:rsidRPr="00AD630E" w:rsidRDefault="0077337A" w:rsidP="004C1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полугодие</w:t>
            </w:r>
          </w:p>
        </w:tc>
        <w:tc>
          <w:tcPr>
            <w:tcW w:w="2284" w:type="dxa"/>
          </w:tcPr>
          <w:p w14:paraId="7EF8F307" w14:textId="77777777" w:rsidR="0077337A" w:rsidRPr="00AD630E" w:rsidRDefault="0077337A" w:rsidP="004C1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2284" w:type="dxa"/>
          </w:tcPr>
          <w:p w14:paraId="2F905E50" w14:textId="77777777" w:rsidR="0077337A" w:rsidRPr="00AD630E" w:rsidRDefault="0077337A" w:rsidP="004C1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полугодие</w:t>
            </w:r>
          </w:p>
        </w:tc>
        <w:tc>
          <w:tcPr>
            <w:tcW w:w="2560" w:type="dxa"/>
          </w:tcPr>
          <w:p w14:paraId="507EE5D3" w14:textId="77777777" w:rsidR="0077337A" w:rsidRPr="00AD630E" w:rsidRDefault="0077337A" w:rsidP="004C1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2412" w:type="dxa"/>
          </w:tcPr>
          <w:p w14:paraId="2F43A36C" w14:textId="77777777" w:rsidR="0077337A" w:rsidRPr="00AD630E" w:rsidRDefault="0077337A" w:rsidP="004C1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полугодие</w:t>
            </w:r>
          </w:p>
        </w:tc>
      </w:tr>
      <w:tr w:rsidR="0077337A" w:rsidRPr="00AD630E" w14:paraId="2E9E9AA3" w14:textId="77777777" w:rsidTr="004C1DBF">
        <w:tc>
          <w:tcPr>
            <w:tcW w:w="15523" w:type="dxa"/>
            <w:gridSpan w:val="9"/>
          </w:tcPr>
          <w:p w14:paraId="6CD125A8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 1.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Образовательные потребности детей, имеющих разные возможности и способности</w:t>
            </w:r>
          </w:p>
        </w:tc>
      </w:tr>
      <w:tr w:rsidR="0077337A" w:rsidRPr="00AD630E" w14:paraId="18C41B1B" w14:textId="77777777" w:rsidTr="004C1DBF">
        <w:tc>
          <w:tcPr>
            <w:tcW w:w="15523" w:type="dxa"/>
            <w:gridSpan w:val="9"/>
          </w:tcPr>
          <w:p w14:paraId="159F3BC1" w14:textId="77777777" w:rsidR="0077337A" w:rsidRPr="00AD630E" w:rsidRDefault="0077337A" w:rsidP="004C1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b/>
                <w:sz w:val="28"/>
                <w:szCs w:val="28"/>
              </w:rPr>
              <w:t>Цель 1.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максимальных достижений и благополучного развития детей с разными возможностями и способностями.</w:t>
            </w:r>
          </w:p>
        </w:tc>
      </w:tr>
      <w:tr w:rsidR="0077337A" w:rsidRPr="00AD630E" w14:paraId="4FB569B3" w14:textId="77777777" w:rsidTr="004C1DBF">
        <w:tc>
          <w:tcPr>
            <w:tcW w:w="1560" w:type="dxa"/>
            <w:gridSpan w:val="2"/>
          </w:tcPr>
          <w:p w14:paraId="365092EE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Школа</w:t>
            </w:r>
          </w:p>
        </w:tc>
        <w:tc>
          <w:tcPr>
            <w:tcW w:w="2198" w:type="dxa"/>
          </w:tcPr>
          <w:p w14:paraId="4C21902C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 Разработка программы перехода в эффективный режим работы: постановка задач</w:t>
            </w:r>
          </w:p>
          <w:p w14:paraId="3EA4CE69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F7799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2.Проведение анализа с целью определения системообразующих элементов содержания и умений</w:t>
            </w:r>
          </w:p>
        </w:tc>
        <w:tc>
          <w:tcPr>
            <w:tcW w:w="2225" w:type="dxa"/>
            <w:gridSpan w:val="2"/>
          </w:tcPr>
          <w:p w14:paraId="41EC002C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 Апробация новых технологий</w:t>
            </w:r>
          </w:p>
          <w:p w14:paraId="15CF7ECA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FC6F3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2. Подбор </w:t>
            </w:r>
            <w:proofErr w:type="spell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для сопровождения детей с риском </w:t>
            </w:r>
            <w:proofErr w:type="gram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  <w:p w14:paraId="2DC041A1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27FCD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3.Организация внутрифирменного обучения</w:t>
            </w:r>
          </w:p>
          <w:p w14:paraId="4C0DABCC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48029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4.Разноуровневаяподготовка детей к ГИА</w:t>
            </w:r>
          </w:p>
        </w:tc>
        <w:tc>
          <w:tcPr>
            <w:tcW w:w="2284" w:type="dxa"/>
          </w:tcPr>
          <w:p w14:paraId="4D357092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 Апробация новых технологий</w:t>
            </w:r>
          </w:p>
          <w:p w14:paraId="162C7C6A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DAD26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детей с риском </w:t>
            </w:r>
            <w:proofErr w:type="gram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  <w:p w14:paraId="78D85EF2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BF6972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0D3CF3E3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 Апробация новых технологий</w:t>
            </w:r>
          </w:p>
          <w:p w14:paraId="76650B27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9C025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детей с риском </w:t>
            </w:r>
            <w:proofErr w:type="gram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  <w:p w14:paraId="7CFD1159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14:paraId="138F6F3B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 Апробация новых технологий</w:t>
            </w:r>
          </w:p>
          <w:p w14:paraId="00AAF37E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BE012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детей с риском </w:t>
            </w:r>
            <w:proofErr w:type="gram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  <w:p w14:paraId="2EDFEE54" w14:textId="77777777" w:rsidR="0077337A" w:rsidRPr="00AD630E" w:rsidRDefault="0077337A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14:paraId="5FC6DF03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1.Апробация новых технологий</w:t>
            </w:r>
          </w:p>
          <w:p w14:paraId="6B664F67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1100A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детей с риском </w:t>
            </w:r>
            <w:proofErr w:type="gram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  <w:p w14:paraId="76D11F94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7A" w:rsidRPr="00AD630E" w14:paraId="30037FD0" w14:textId="77777777" w:rsidTr="004C1DBF">
        <w:tc>
          <w:tcPr>
            <w:tcW w:w="1560" w:type="dxa"/>
            <w:gridSpan w:val="2"/>
          </w:tcPr>
          <w:p w14:paraId="7DA4D875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Уровень муниципалитета</w:t>
            </w:r>
          </w:p>
        </w:tc>
        <w:tc>
          <w:tcPr>
            <w:tcW w:w="2198" w:type="dxa"/>
          </w:tcPr>
          <w:p w14:paraId="3810F7F1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1. Сопровождение разработки и 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 перехода в эффективный режим работы: постановка задач</w:t>
            </w:r>
          </w:p>
          <w:p w14:paraId="7E04A0B4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61686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2.Помощь в изучении теории и практики </w:t>
            </w:r>
            <w:proofErr w:type="spell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детей с риском образовательной </w:t>
            </w:r>
            <w:proofErr w:type="spell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(ГЦРО)</w:t>
            </w:r>
          </w:p>
          <w:p w14:paraId="22EAD358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AA772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3. Методическая и консультативная  помощь в подборе технологий при работе с детьми с разными возможностями и способностями (ГЦРО)</w:t>
            </w:r>
          </w:p>
        </w:tc>
        <w:tc>
          <w:tcPr>
            <w:tcW w:w="2225" w:type="dxa"/>
            <w:gridSpan w:val="2"/>
          </w:tcPr>
          <w:p w14:paraId="04B6770A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1.Сопровождение в решении основных задач 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перехода в эффективный режим работы</w:t>
            </w:r>
          </w:p>
          <w:p w14:paraId="67017E11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E3E4C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2.Методическая и организационная помощь в освоении новых технологий (ГЦРО)</w:t>
            </w:r>
          </w:p>
          <w:p w14:paraId="37B8C792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CFD56" w14:textId="77777777" w:rsidR="0077337A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FA927" w14:textId="77777777" w:rsidR="0077337A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91FFF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.Сотрудничество с МУ центр «Доверие» (ПМПК, психологическая помощь) </w:t>
            </w:r>
          </w:p>
        </w:tc>
        <w:tc>
          <w:tcPr>
            <w:tcW w:w="2284" w:type="dxa"/>
          </w:tcPr>
          <w:p w14:paraId="513D69E1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1.Сопровождение в решении основных задач 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перехода в эффективный режим работы</w:t>
            </w:r>
          </w:p>
          <w:p w14:paraId="3C13BA79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596B6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2.Методическая и организационная помощь в освоении новых технологий и проведении мониторинга  (ГЦРО)</w:t>
            </w:r>
          </w:p>
          <w:p w14:paraId="11D3AD65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FB70A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.Сотрудничество с МУ центр «Доверие» (ПМПК, психологическая помощь)</w:t>
            </w:r>
          </w:p>
        </w:tc>
        <w:tc>
          <w:tcPr>
            <w:tcW w:w="2284" w:type="dxa"/>
          </w:tcPr>
          <w:p w14:paraId="700DA8B6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1.Сопровождение в решении основных задач 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перехода в эффективный режим работы</w:t>
            </w:r>
          </w:p>
          <w:p w14:paraId="570E4328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33045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2.Методическая и организационная помощь в освоении новых технологий (ГЦРО)</w:t>
            </w:r>
          </w:p>
          <w:p w14:paraId="1BCF9FA2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BD828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022E4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74CAF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.Сотрудничество с МУ центр «Доверие» (ПМПК, психологическая помощь)</w:t>
            </w:r>
          </w:p>
        </w:tc>
        <w:tc>
          <w:tcPr>
            <w:tcW w:w="2560" w:type="dxa"/>
          </w:tcPr>
          <w:p w14:paraId="3EE5B6D5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1.Сопровождение в решении основных задач программы 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перехода в эффективный режим работы</w:t>
            </w:r>
          </w:p>
          <w:p w14:paraId="0DA3DA61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D7C46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2.Методическая и организационная помощь в освоении новых технологий (ГЦРО)</w:t>
            </w:r>
          </w:p>
          <w:p w14:paraId="54957CBE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F73C5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911DF" w14:textId="77777777" w:rsidR="0077337A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F98E4" w14:textId="77777777" w:rsidR="0077337A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9267E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66414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.Сотрудничество с МУ центр «Доверие» (ПМПК, психологическая помощь)</w:t>
            </w:r>
          </w:p>
        </w:tc>
        <w:tc>
          <w:tcPr>
            <w:tcW w:w="2412" w:type="dxa"/>
          </w:tcPr>
          <w:p w14:paraId="5579FE80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1.Сопровождение в решении основных задач 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перехода в эффективный режим работы</w:t>
            </w:r>
          </w:p>
          <w:p w14:paraId="442546EC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E9E14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2.Методическая и организационная помощь в освоении новых технологий (ГЦРО)</w:t>
            </w:r>
          </w:p>
          <w:p w14:paraId="62A35701" w14:textId="77777777" w:rsidR="0077337A" w:rsidRPr="00AD630E" w:rsidRDefault="0077337A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DB73A" w14:textId="77777777" w:rsidR="0077337A" w:rsidRPr="00AD630E" w:rsidRDefault="0077337A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AFB32" w14:textId="77777777" w:rsidR="0077337A" w:rsidRPr="00AD630E" w:rsidRDefault="0077337A" w:rsidP="004C1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.Сотрудничество с МУ центр «Доверие» (ПМПК, психологическая помощь)</w:t>
            </w:r>
          </w:p>
        </w:tc>
      </w:tr>
      <w:tr w:rsidR="0077337A" w:rsidRPr="00AD630E" w14:paraId="45F91F4E" w14:textId="77777777" w:rsidTr="004C1DBF">
        <w:tc>
          <w:tcPr>
            <w:tcW w:w="1560" w:type="dxa"/>
            <w:gridSpan w:val="2"/>
          </w:tcPr>
          <w:p w14:paraId="114B0F74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Уровень региона</w:t>
            </w:r>
          </w:p>
        </w:tc>
        <w:tc>
          <w:tcPr>
            <w:tcW w:w="2198" w:type="dxa"/>
          </w:tcPr>
          <w:p w14:paraId="079C9429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1.Проведение стартовой диагностики (ИРО)</w:t>
            </w:r>
          </w:p>
          <w:p w14:paraId="1CEC9328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62A17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2. Помощь </w:t>
            </w:r>
            <w:proofErr w:type="spell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анализа с целью определения системообразующих элементов содержания и умений </w:t>
            </w:r>
          </w:p>
          <w:p w14:paraId="451995EA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8F885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3. Методическая и консультативная  помощь в подборе технологий при работе с детьми с разными возможностями и способностями (ИРО)</w:t>
            </w:r>
          </w:p>
          <w:p w14:paraId="6482B6DE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E5777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4.Обучение педагогов на КПК по 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освоению новых технологий (ИРО)</w:t>
            </w:r>
          </w:p>
        </w:tc>
        <w:tc>
          <w:tcPr>
            <w:tcW w:w="2225" w:type="dxa"/>
            <w:gridSpan w:val="2"/>
          </w:tcPr>
          <w:p w14:paraId="0C5E35FE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1.Методическая и организационная помощь в освоении новых технологий (ИРО)</w:t>
            </w:r>
          </w:p>
          <w:p w14:paraId="154A08E0" w14:textId="77777777" w:rsidR="0077337A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3244F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4C79D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2.Сотрудничество с ГОУ ЯО «Центр помощи детям» (ПМПК)</w:t>
            </w:r>
          </w:p>
        </w:tc>
        <w:tc>
          <w:tcPr>
            <w:tcW w:w="2284" w:type="dxa"/>
          </w:tcPr>
          <w:p w14:paraId="33FA8E81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 Методическая и организационная помощь в освоении новых технологий и проведении мониторинга  (ИРО)</w:t>
            </w:r>
          </w:p>
          <w:p w14:paraId="2E39B4BE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2.Сотрудничество с ГОУ ЯО «Центр помощи детям» (ПМПК)</w:t>
            </w:r>
          </w:p>
        </w:tc>
        <w:tc>
          <w:tcPr>
            <w:tcW w:w="2284" w:type="dxa"/>
          </w:tcPr>
          <w:p w14:paraId="76D7BA9B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 Методическая и организационная помощь в освоении новых технологий и проведении мониторинга  (ИРО)</w:t>
            </w:r>
          </w:p>
          <w:p w14:paraId="4D1EC77D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2.Сотрудничество с ГОУ ЯО «Центр помощи детям» (ПМПК)</w:t>
            </w:r>
          </w:p>
        </w:tc>
        <w:tc>
          <w:tcPr>
            <w:tcW w:w="2560" w:type="dxa"/>
          </w:tcPr>
          <w:p w14:paraId="30D7F7EE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 Методическая и организационная помощь в освоении новых технологий и проведении мониторинга  (ИРО)</w:t>
            </w:r>
          </w:p>
          <w:p w14:paraId="684F200D" w14:textId="77777777" w:rsidR="0077337A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D9493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99CEC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2.Сотрудничество с ГОУ ЯО «Центр помощи детям» (ПМПК)</w:t>
            </w:r>
          </w:p>
        </w:tc>
        <w:tc>
          <w:tcPr>
            <w:tcW w:w="2412" w:type="dxa"/>
          </w:tcPr>
          <w:p w14:paraId="3255FB8D" w14:textId="77777777" w:rsidR="0077337A" w:rsidRPr="00AD630E" w:rsidRDefault="0077337A" w:rsidP="004C1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 Методическая и организационная помощь в освоении новых технологий и проведении мониторинга  (ИРО)</w:t>
            </w:r>
          </w:p>
          <w:p w14:paraId="27A026B1" w14:textId="77777777" w:rsidR="0077337A" w:rsidRPr="00AD630E" w:rsidRDefault="0077337A" w:rsidP="004C1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2.Сотрудничество с ГОУ ЯО «Центр помощи детям» (ПМПК)</w:t>
            </w:r>
          </w:p>
        </w:tc>
      </w:tr>
      <w:tr w:rsidR="0077337A" w:rsidRPr="00AD630E" w14:paraId="13F074CB" w14:textId="77777777" w:rsidTr="004C1DBF">
        <w:trPr>
          <w:gridBefore w:val="1"/>
          <w:wBefore w:w="7" w:type="dxa"/>
        </w:trPr>
        <w:tc>
          <w:tcPr>
            <w:tcW w:w="15516" w:type="dxa"/>
            <w:gridSpan w:val="8"/>
          </w:tcPr>
          <w:p w14:paraId="0132C65C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Приоритет 2. </w:t>
            </w:r>
            <w:r w:rsidRPr="00AD6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Учебная мотивация </w:t>
            </w:r>
            <w:proofErr w:type="gramStart"/>
            <w:r w:rsidRPr="00AD630E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77337A" w:rsidRPr="00AD630E" w14:paraId="186CEE88" w14:textId="77777777" w:rsidTr="004C1DBF">
        <w:trPr>
          <w:gridBefore w:val="1"/>
          <w:wBefore w:w="7" w:type="dxa"/>
        </w:trPr>
        <w:tc>
          <w:tcPr>
            <w:tcW w:w="15516" w:type="dxa"/>
            <w:gridSpan w:val="8"/>
          </w:tcPr>
          <w:p w14:paraId="0ABD3A29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</w:t>
            </w:r>
            <w:proofErr w:type="gramStart"/>
            <w:r w:rsidRPr="00AD63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proofErr w:type="gramEnd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. Повышение уровня учебной мотивации детей через совершенствование основных элементов образовательной среды школы.</w:t>
            </w:r>
          </w:p>
        </w:tc>
      </w:tr>
      <w:tr w:rsidR="0077337A" w:rsidRPr="00AD630E" w14:paraId="07C90565" w14:textId="77777777" w:rsidTr="004C1DBF">
        <w:trPr>
          <w:gridBefore w:val="1"/>
          <w:wBefore w:w="7" w:type="dxa"/>
        </w:trPr>
        <w:tc>
          <w:tcPr>
            <w:tcW w:w="1553" w:type="dxa"/>
          </w:tcPr>
          <w:p w14:paraId="26079902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Школа</w:t>
            </w:r>
          </w:p>
        </w:tc>
        <w:tc>
          <w:tcPr>
            <w:tcW w:w="2338" w:type="dxa"/>
            <w:gridSpan w:val="2"/>
          </w:tcPr>
          <w:p w14:paraId="0C85A966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1.Совершентствование МТБ образовательного процесса</w:t>
            </w:r>
          </w:p>
          <w:p w14:paraId="7EC06AB5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A903D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2.Создание обучающей среды помещений школы</w:t>
            </w:r>
          </w:p>
          <w:p w14:paraId="140C3460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213E7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25445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3.Определение профессиональных дефицитов педагогов</w:t>
            </w:r>
          </w:p>
        </w:tc>
        <w:tc>
          <w:tcPr>
            <w:tcW w:w="2085" w:type="dxa"/>
          </w:tcPr>
          <w:p w14:paraId="39679C41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1.Совершентствование МТБ образовательного процесса</w:t>
            </w:r>
          </w:p>
          <w:p w14:paraId="56E24480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AC901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2.Создание обучающей среды помещений школы</w:t>
            </w:r>
          </w:p>
          <w:p w14:paraId="38ADF16C" w14:textId="77777777" w:rsidR="0077337A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38FB5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CD390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3. Разработка и реализация индивидуальных планов развития педагогов</w:t>
            </w:r>
          </w:p>
          <w:p w14:paraId="38CD4016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060BD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4. Разработка программы работы с родителями в 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 повышения учебной мотивации обучающихся</w:t>
            </w:r>
          </w:p>
          <w:p w14:paraId="362BF6D9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9A18C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5. Разработка индивидуальных образовательных маршрутов</w:t>
            </w:r>
          </w:p>
        </w:tc>
        <w:tc>
          <w:tcPr>
            <w:tcW w:w="2284" w:type="dxa"/>
          </w:tcPr>
          <w:p w14:paraId="39A752F9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1.Совершентствование МТБ образовательного процесса</w:t>
            </w:r>
          </w:p>
          <w:p w14:paraId="6326EF80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EE18E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2.Создание обучающей среды помещений школы</w:t>
            </w:r>
          </w:p>
          <w:p w14:paraId="20DFFF8C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B541B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67D20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3. Разработка и реализация индивидуальных планов развития педагогов</w:t>
            </w:r>
          </w:p>
          <w:p w14:paraId="01EB355B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A99C8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4.Реализация программы работы с родителями в целях 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учебной мотивации обучающихся</w:t>
            </w:r>
          </w:p>
          <w:p w14:paraId="0F9A7091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D2C2A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5.Реализация образовательных маршрутов</w:t>
            </w:r>
          </w:p>
          <w:p w14:paraId="69F417A7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543C5E0C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1.Совершентствование МТБ образовательного процесса</w:t>
            </w:r>
          </w:p>
          <w:p w14:paraId="2AF0E048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8EF89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2.Создание обучающей среды помещений школы</w:t>
            </w:r>
          </w:p>
          <w:p w14:paraId="1E6A629E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60703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7E018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3. Разработка и реализация индивидуальных планов развития педагогов</w:t>
            </w:r>
          </w:p>
          <w:p w14:paraId="6B3CE909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4E2D3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4.Реализация программы работы с родителями в целях 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учебной мотивации обучающихся</w:t>
            </w:r>
          </w:p>
          <w:p w14:paraId="0E3E8981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DCCF8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5.Реализация образовательных маршрутов</w:t>
            </w:r>
          </w:p>
          <w:p w14:paraId="481CF4EC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14:paraId="19ECEFBB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1.Совершентствование МТБ образовательного процесса</w:t>
            </w:r>
          </w:p>
          <w:p w14:paraId="31B5A549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2BEE2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2.Создание обучающей среды помещений школы</w:t>
            </w:r>
          </w:p>
          <w:p w14:paraId="38B1A404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E04F9" w14:textId="77777777" w:rsidR="0077337A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17DED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8D327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3. Разработка и реализация индивидуальных планов развития педагогов</w:t>
            </w:r>
          </w:p>
          <w:p w14:paraId="461941EE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31B3B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4.Реализация программы работы с родителями в целях повышения учебной мотивации 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  <w:p w14:paraId="5C38831E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B0A2F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5.Реализация образовательных маршрутов</w:t>
            </w:r>
          </w:p>
          <w:p w14:paraId="6592A9AE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14:paraId="468454BF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1.Совершентствование МТБ образовательного процесса</w:t>
            </w:r>
          </w:p>
          <w:p w14:paraId="5DB409BD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67625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2.Создание обучающей среды помещений школы</w:t>
            </w:r>
          </w:p>
          <w:p w14:paraId="4A4F4527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CCF98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4DFAD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3. Разработка и реализация индивидуальных планов развития педагогов</w:t>
            </w:r>
          </w:p>
          <w:p w14:paraId="5D15A113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13CB5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4.Реализация программы работы с родителями в целях повышения учебной 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обучающихся</w:t>
            </w:r>
          </w:p>
          <w:p w14:paraId="7312A752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9DE24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5.Реализация образовательных маршрутов</w:t>
            </w:r>
          </w:p>
          <w:p w14:paraId="68BBCD8A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7A" w:rsidRPr="00AD630E" w14:paraId="6C8D9071" w14:textId="77777777" w:rsidTr="004C1DBF">
        <w:trPr>
          <w:gridBefore w:val="1"/>
          <w:wBefore w:w="7" w:type="dxa"/>
        </w:trPr>
        <w:tc>
          <w:tcPr>
            <w:tcW w:w="1553" w:type="dxa"/>
          </w:tcPr>
          <w:p w14:paraId="45E0BA80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Город</w:t>
            </w:r>
          </w:p>
        </w:tc>
        <w:tc>
          <w:tcPr>
            <w:tcW w:w="2338" w:type="dxa"/>
            <w:gridSpan w:val="2"/>
          </w:tcPr>
          <w:p w14:paraId="595F8CED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 Сопровождение разработки и реализации программы перехода в эффективный режим работы: постановка задач</w:t>
            </w:r>
          </w:p>
          <w:p w14:paraId="41AE446D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3EBC1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 Сопровождение в региональном конкурсе школьных программ перехода в эффективный режим работы</w:t>
            </w:r>
          </w:p>
        </w:tc>
        <w:tc>
          <w:tcPr>
            <w:tcW w:w="2085" w:type="dxa"/>
          </w:tcPr>
          <w:p w14:paraId="40F82301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1.Сопровождение в решении основных задач программы перехода в эффективный режим работы</w:t>
            </w:r>
          </w:p>
          <w:p w14:paraId="0A63B9AE" w14:textId="77777777" w:rsidR="0077337A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6F34C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06F19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2.Методическая и консультативная помощь в разработке индивидуальных образовательных маршрутов (ГЦРО) </w:t>
            </w:r>
          </w:p>
          <w:p w14:paraId="4DF2C64E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E8F53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3.Сотрудничество с МУ центр «Доверие» в реализации программы работы с родителями</w:t>
            </w:r>
          </w:p>
        </w:tc>
        <w:tc>
          <w:tcPr>
            <w:tcW w:w="2284" w:type="dxa"/>
          </w:tcPr>
          <w:p w14:paraId="44BD600F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1.Сопровождение в решении основных задач программы перехода в эффективный режим работы</w:t>
            </w:r>
          </w:p>
          <w:p w14:paraId="301AF17F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F6B02" w14:textId="77777777" w:rsidR="0077337A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8E559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354F4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2.Методическая и консультативная помощь в разработке индивидуальных образовательных маршрутов (ГЦРО) </w:t>
            </w:r>
          </w:p>
          <w:p w14:paraId="4D8F1BBC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7E852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3.Сотрудничество с МУ центр «Доверие» в реализации программы работы с родителями</w:t>
            </w:r>
          </w:p>
        </w:tc>
        <w:tc>
          <w:tcPr>
            <w:tcW w:w="2284" w:type="dxa"/>
          </w:tcPr>
          <w:p w14:paraId="44085048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1.Сопровождение в решении основных задач программы перехода в эффективный режим работы</w:t>
            </w:r>
          </w:p>
          <w:p w14:paraId="0DFCA05E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0F131" w14:textId="77777777" w:rsidR="0077337A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1C3BC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EE274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2.Методическая и консультативная помощь в разработке индивидуальных образовательных маршрутов (ГЦРО) </w:t>
            </w:r>
          </w:p>
          <w:p w14:paraId="56D27034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762AA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3.Сотрудничество с МУ центр «Доверие» в реализации программы работы с родителями</w:t>
            </w:r>
          </w:p>
        </w:tc>
        <w:tc>
          <w:tcPr>
            <w:tcW w:w="2560" w:type="dxa"/>
          </w:tcPr>
          <w:p w14:paraId="1C01038E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1.Сопровождение в решении основных задач программы перехода в эффективный режим работы</w:t>
            </w:r>
          </w:p>
          <w:p w14:paraId="6DF2125C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740F7" w14:textId="77777777" w:rsidR="0077337A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43326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B168A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2.Методическая и консультативная помощь в разработке индивидуальных образовательных маршрутов (ГЦРО) </w:t>
            </w:r>
          </w:p>
          <w:p w14:paraId="094C8EE4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283BD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3.Сотрудничество с МУ центр «Доверие» в 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 работы с родителями</w:t>
            </w:r>
          </w:p>
        </w:tc>
        <w:tc>
          <w:tcPr>
            <w:tcW w:w="2412" w:type="dxa"/>
          </w:tcPr>
          <w:p w14:paraId="3654CB5E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1.Сопровождение в решении основных задач программы перехода в эффективный режим работы</w:t>
            </w:r>
          </w:p>
          <w:p w14:paraId="6E0AA997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8FAE5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DF28B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2.Методическая и консультативная помощь в разработке индивидуальных образовательных маршрутов (ГЦРО) </w:t>
            </w:r>
          </w:p>
          <w:p w14:paraId="7E2E7FAE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E53776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3.Сотрудничество с МУ центр 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«Доверие» в реализации программы работы с родителями</w:t>
            </w:r>
          </w:p>
        </w:tc>
      </w:tr>
      <w:tr w:rsidR="0077337A" w:rsidRPr="00AD630E" w14:paraId="6E5D8980" w14:textId="77777777" w:rsidTr="004C1DBF">
        <w:trPr>
          <w:gridBefore w:val="1"/>
          <w:wBefore w:w="7" w:type="dxa"/>
        </w:trPr>
        <w:tc>
          <w:tcPr>
            <w:tcW w:w="1553" w:type="dxa"/>
          </w:tcPr>
          <w:p w14:paraId="0DEB3272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Регион</w:t>
            </w:r>
          </w:p>
        </w:tc>
        <w:tc>
          <w:tcPr>
            <w:tcW w:w="2338" w:type="dxa"/>
            <w:gridSpan w:val="2"/>
          </w:tcPr>
          <w:p w14:paraId="12FAE867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 Конкурс школьных программ перехода в эффективный режим работы</w:t>
            </w:r>
          </w:p>
          <w:p w14:paraId="3EB2789B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9AD32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 Тестирование для выявления особенностей школьной мотивации</w:t>
            </w:r>
          </w:p>
          <w:p w14:paraId="57063DAA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88F2E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14:paraId="1D19AB2F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 Методическая и консультативная помощь в разработке индивидуальных программ развития педагогов (ИРО)</w:t>
            </w:r>
          </w:p>
          <w:p w14:paraId="7CC8EAE2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7E4E0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2.Сотрудничество с Центром профессиональной ориентации и психологической поддержки «Ресурс» по вопросам профессионального 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самоопределения обучающихся</w:t>
            </w:r>
          </w:p>
          <w:p w14:paraId="55443A1E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67B73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3. Участие в региональной программе «Решаем вместе»</w:t>
            </w:r>
          </w:p>
        </w:tc>
        <w:tc>
          <w:tcPr>
            <w:tcW w:w="2284" w:type="dxa"/>
          </w:tcPr>
          <w:p w14:paraId="1D6AA97F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Методическая и консультативная помощь в разработке индивидуальных программ развития педагогов (ИРО)</w:t>
            </w:r>
          </w:p>
          <w:p w14:paraId="1FF521E3" w14:textId="77777777" w:rsidR="0077337A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1D683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F1949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2.Сотрудничество с Центром профессиональной ориентации и психологической поддержки «Ресурс» по вопросам профессионального самоопределения обучающихся</w:t>
            </w:r>
          </w:p>
          <w:p w14:paraId="6CE9DA1C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16725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3. Участие в региональной программе «Решаем вместе»</w:t>
            </w:r>
          </w:p>
        </w:tc>
        <w:tc>
          <w:tcPr>
            <w:tcW w:w="2284" w:type="dxa"/>
          </w:tcPr>
          <w:p w14:paraId="4DBEE3C3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Методическая и консультативная помощь в разработке индивидуальных программ развития педагогов (ИРО)</w:t>
            </w:r>
          </w:p>
          <w:p w14:paraId="2F348A34" w14:textId="77777777" w:rsidR="0077337A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6C8FB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901BA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2.Сотрудничество с Центром профессиональной ориентации и психологической поддержки «Ресурс» по вопросам профессионального самоопределения обучающихся</w:t>
            </w:r>
          </w:p>
          <w:p w14:paraId="07440D6C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39B56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3. Участие в региональной программе «Решаем вместе»</w:t>
            </w:r>
          </w:p>
        </w:tc>
        <w:tc>
          <w:tcPr>
            <w:tcW w:w="2560" w:type="dxa"/>
          </w:tcPr>
          <w:p w14:paraId="632B076F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Методическая и консультативная помощь в разработке индивидуальных программ развития педагогов (ИРО)</w:t>
            </w:r>
          </w:p>
          <w:p w14:paraId="04C91B53" w14:textId="77777777" w:rsidR="0077337A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9E524" w14:textId="77777777" w:rsidR="0077337A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87371" w14:textId="77777777" w:rsidR="0077337A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175F7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75C3F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2.Сотрудничество с Центром профессиональной ориентации и психологической поддержки «Ресурс» по вопросам профессионального самоопределения обучающихся</w:t>
            </w:r>
          </w:p>
          <w:p w14:paraId="08BABCB9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6C4E4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Участие в региональной программе «Решаем вместе»</w:t>
            </w:r>
          </w:p>
        </w:tc>
        <w:tc>
          <w:tcPr>
            <w:tcW w:w="2412" w:type="dxa"/>
          </w:tcPr>
          <w:p w14:paraId="761C6E2A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Методическая и консультативная помощь в разработке индивидуальных программ развития педагогов (ИРО)</w:t>
            </w:r>
          </w:p>
          <w:p w14:paraId="3BBB2D88" w14:textId="77777777" w:rsidR="0077337A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E8004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1E97B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2.Сотрудничество с Центром профессиональной ориентации и психологической поддержки «Ресурс» по вопросам профессионального самоопределения обучающихся</w:t>
            </w:r>
          </w:p>
          <w:p w14:paraId="4936C6DC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7C215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3. Участие в региональной программе «Решаем вместе»</w:t>
            </w:r>
          </w:p>
        </w:tc>
      </w:tr>
      <w:tr w:rsidR="0077337A" w:rsidRPr="00AD630E" w14:paraId="274B08B2" w14:textId="77777777" w:rsidTr="004C1DBF">
        <w:trPr>
          <w:gridBefore w:val="1"/>
          <w:wBefore w:w="7" w:type="dxa"/>
        </w:trPr>
        <w:tc>
          <w:tcPr>
            <w:tcW w:w="15516" w:type="dxa"/>
            <w:gridSpan w:val="8"/>
          </w:tcPr>
          <w:p w14:paraId="1570E698" w14:textId="77777777" w:rsidR="0077337A" w:rsidRPr="00AD630E" w:rsidRDefault="0077337A" w:rsidP="004C1DBF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Приоритет 3. 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образовательным процессом.</w:t>
            </w:r>
          </w:p>
        </w:tc>
      </w:tr>
      <w:tr w:rsidR="0077337A" w:rsidRPr="00AD630E" w14:paraId="0BF7CAA3" w14:textId="77777777" w:rsidTr="004C1DBF">
        <w:trPr>
          <w:gridBefore w:val="1"/>
          <w:wBefore w:w="7" w:type="dxa"/>
        </w:trPr>
        <w:tc>
          <w:tcPr>
            <w:tcW w:w="15516" w:type="dxa"/>
            <w:gridSpan w:val="8"/>
          </w:tcPr>
          <w:p w14:paraId="04996657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b/>
                <w:sz w:val="28"/>
                <w:szCs w:val="28"/>
              </w:rPr>
              <w:t>Цель 3.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управления образовательным процессом </w:t>
            </w:r>
          </w:p>
        </w:tc>
      </w:tr>
      <w:tr w:rsidR="0077337A" w:rsidRPr="00AD630E" w14:paraId="37B51A84" w14:textId="77777777" w:rsidTr="004C1DBF">
        <w:trPr>
          <w:gridBefore w:val="1"/>
          <w:wBefore w:w="7" w:type="dxa"/>
        </w:trPr>
        <w:tc>
          <w:tcPr>
            <w:tcW w:w="1553" w:type="dxa"/>
          </w:tcPr>
          <w:p w14:paraId="3C257714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Школа</w:t>
            </w:r>
          </w:p>
        </w:tc>
        <w:tc>
          <w:tcPr>
            <w:tcW w:w="2338" w:type="dxa"/>
            <w:gridSpan w:val="2"/>
          </w:tcPr>
          <w:p w14:paraId="04560606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1.Разработка единых подходов к оцениванию</w:t>
            </w:r>
          </w:p>
          <w:p w14:paraId="7331B9CA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181A1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6D216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64C3E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7AD7B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7220D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20273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4B251" w14:textId="77777777" w:rsidR="0077337A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9C4A4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97AC2" w14:textId="77777777" w:rsidR="0077337A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2.Разработка ЛНА по изменению школьной структуры управления</w:t>
            </w:r>
          </w:p>
          <w:p w14:paraId="44971A47" w14:textId="77777777" w:rsidR="0077337A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7F04E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ACA5C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3.Изучение вопроса </w:t>
            </w:r>
            <w:proofErr w:type="spell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2085" w:type="dxa"/>
          </w:tcPr>
          <w:p w14:paraId="0AA2062A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1.Апробирование единых подходов к оцениванию</w:t>
            </w:r>
          </w:p>
          <w:p w14:paraId="04D32B77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71C2B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2.Работа педагогов с результатами образовательного мониторинга, результатами ВПР и ГИА</w:t>
            </w:r>
          </w:p>
          <w:p w14:paraId="41407058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2A7D3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3.Создание новых органов управления</w:t>
            </w:r>
          </w:p>
          <w:p w14:paraId="2C8D2AE9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3FDA4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4.Разработка программы </w:t>
            </w:r>
            <w:proofErr w:type="spell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тьюторского</w:t>
            </w:r>
            <w:proofErr w:type="spellEnd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педагогов</w:t>
            </w:r>
          </w:p>
        </w:tc>
        <w:tc>
          <w:tcPr>
            <w:tcW w:w="2284" w:type="dxa"/>
          </w:tcPr>
          <w:p w14:paraId="1A1663FB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1.Внедрение единых подходов к оцениванию</w:t>
            </w:r>
          </w:p>
          <w:p w14:paraId="68066122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94418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2.Работа педагогов с результатами образовательного мониторинга, результатами ВПР и ГИА</w:t>
            </w:r>
          </w:p>
          <w:p w14:paraId="5F463864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E2ED8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3.Деятельность новых органов управления</w:t>
            </w:r>
          </w:p>
          <w:p w14:paraId="0387D822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B44A8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58C44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4.Реализация программы </w:t>
            </w:r>
            <w:proofErr w:type="spell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тьюторского</w:t>
            </w:r>
            <w:proofErr w:type="spellEnd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педагогов</w:t>
            </w:r>
          </w:p>
        </w:tc>
        <w:tc>
          <w:tcPr>
            <w:tcW w:w="2284" w:type="dxa"/>
          </w:tcPr>
          <w:p w14:paraId="68E2DF1F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1.Внедрение единых подходов к оцениванию</w:t>
            </w:r>
          </w:p>
          <w:p w14:paraId="6296A0F8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A3BD6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2.Работа педагогов с результатами образовательного мониторинга, результатами ВПР и ГИА</w:t>
            </w:r>
          </w:p>
          <w:p w14:paraId="68C6503D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129A6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3.Деятельность новых органов управления</w:t>
            </w:r>
          </w:p>
          <w:p w14:paraId="16A797F4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D2C88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21C6B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4.Реализация программы </w:t>
            </w:r>
            <w:proofErr w:type="spell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тьюторского</w:t>
            </w:r>
            <w:proofErr w:type="spellEnd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педагогов</w:t>
            </w:r>
          </w:p>
        </w:tc>
        <w:tc>
          <w:tcPr>
            <w:tcW w:w="2560" w:type="dxa"/>
          </w:tcPr>
          <w:p w14:paraId="66A92BDB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1.Внедрение единых подходов к оцениванию</w:t>
            </w:r>
          </w:p>
          <w:p w14:paraId="03045B7C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65F3D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2.Работа педагогов с результатами образовательного мониторинга, результатами ВПР и ГИА</w:t>
            </w:r>
          </w:p>
          <w:p w14:paraId="15F09409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BE4D3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3.Деятельность новых органов управления</w:t>
            </w:r>
          </w:p>
          <w:p w14:paraId="4B365E66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05088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E7DAB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80A86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4.Реализация программы </w:t>
            </w:r>
            <w:proofErr w:type="spell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педагогов</w:t>
            </w:r>
          </w:p>
        </w:tc>
        <w:tc>
          <w:tcPr>
            <w:tcW w:w="2412" w:type="dxa"/>
          </w:tcPr>
          <w:p w14:paraId="2F5884D5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1.Внедрение единых подходов к оцениванию</w:t>
            </w:r>
          </w:p>
          <w:p w14:paraId="71ECA429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2AF5C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2.Работа педагогов с результатами образовательного мониторинга, результатами ВПР и ГИА</w:t>
            </w:r>
          </w:p>
          <w:p w14:paraId="4AEE16A4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77097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3.Деятельность новых органов управления</w:t>
            </w:r>
          </w:p>
          <w:p w14:paraId="0BD7109F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56D57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08AAE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4.Реализация программы </w:t>
            </w:r>
            <w:proofErr w:type="spell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педагогов</w:t>
            </w:r>
          </w:p>
        </w:tc>
      </w:tr>
      <w:tr w:rsidR="0077337A" w:rsidRPr="00AD630E" w14:paraId="14D39167" w14:textId="77777777" w:rsidTr="004C1DBF">
        <w:trPr>
          <w:gridBefore w:val="1"/>
          <w:wBefore w:w="7" w:type="dxa"/>
        </w:trPr>
        <w:tc>
          <w:tcPr>
            <w:tcW w:w="1553" w:type="dxa"/>
          </w:tcPr>
          <w:p w14:paraId="39C7039C" w14:textId="77777777" w:rsidR="0077337A" w:rsidRPr="00AD630E" w:rsidRDefault="0077337A" w:rsidP="004C1DBF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Город</w:t>
            </w:r>
          </w:p>
        </w:tc>
        <w:tc>
          <w:tcPr>
            <w:tcW w:w="2338" w:type="dxa"/>
            <w:gridSpan w:val="2"/>
          </w:tcPr>
          <w:p w14:paraId="22E2405B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 Сопровождение разработки и реализации программы перехода в эффективный режим работы: постановка задач</w:t>
            </w:r>
          </w:p>
          <w:p w14:paraId="5CCB9DE0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14:paraId="0A748AC5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1.Сопровождение в решении основных задач программы перехода в эффективный режим работы</w:t>
            </w:r>
          </w:p>
          <w:p w14:paraId="33FC6CBA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75E3E825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1.Сопровождение в решении основных задач программы перехода в эффективный режим работы</w:t>
            </w:r>
          </w:p>
          <w:p w14:paraId="434DC5B5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19A68ABF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1.Сопровождение в решении основных задач программы перехода в эффективный режим работы</w:t>
            </w:r>
          </w:p>
          <w:p w14:paraId="25257AA2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14:paraId="29DE6A00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1.Сопровождение в решении основных задач программы перехода в эффективный режим работы</w:t>
            </w:r>
          </w:p>
          <w:p w14:paraId="549550F9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14:paraId="7F504B87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1.Сопровождение в решении основных задач программы перехода в эффективный режим работы</w:t>
            </w:r>
          </w:p>
          <w:p w14:paraId="466E6989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7A" w:rsidRPr="00AD630E" w14:paraId="22F86DEC" w14:textId="77777777" w:rsidTr="004C1DBF">
        <w:trPr>
          <w:gridBefore w:val="1"/>
          <w:wBefore w:w="7" w:type="dxa"/>
        </w:trPr>
        <w:tc>
          <w:tcPr>
            <w:tcW w:w="1553" w:type="dxa"/>
          </w:tcPr>
          <w:p w14:paraId="137DCDB9" w14:textId="77777777" w:rsidR="0077337A" w:rsidRPr="00AD630E" w:rsidRDefault="0077337A" w:rsidP="004C1DB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Регион</w:t>
            </w:r>
          </w:p>
        </w:tc>
        <w:tc>
          <w:tcPr>
            <w:tcW w:w="2338" w:type="dxa"/>
            <w:gridSpan w:val="2"/>
          </w:tcPr>
          <w:p w14:paraId="5C49F99D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1.Помощь </w:t>
            </w:r>
            <w:proofErr w:type="spell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анализа с целью определения системообразующих элементов содержания и умений </w:t>
            </w:r>
          </w:p>
          <w:p w14:paraId="1CF9D9D9" w14:textId="77777777" w:rsidR="0077337A" w:rsidRPr="00AD630E" w:rsidRDefault="0077337A" w:rsidP="004C1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71D32" w14:textId="77777777" w:rsidR="0077337A" w:rsidRPr="00AD630E" w:rsidRDefault="0077337A" w:rsidP="004C1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AD630E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педагогов (ИРО)</w:t>
            </w:r>
          </w:p>
        </w:tc>
        <w:tc>
          <w:tcPr>
            <w:tcW w:w="2085" w:type="dxa"/>
          </w:tcPr>
          <w:p w14:paraId="4F97C5F4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 Оказание методической и консультативной помощи по вопросу эффективного использования педагогами результатов образовательного мониторинга (ИРО)</w:t>
            </w:r>
          </w:p>
          <w:p w14:paraId="0C9203BA" w14:textId="77777777" w:rsidR="0077337A" w:rsidRPr="00AD630E" w:rsidRDefault="0077337A" w:rsidP="004C1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58A5A121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 Оказание методической и консультативной помощи по вопросу эффективного использования педагогами результатов образовательного мониторинга (ИРО)</w:t>
            </w:r>
          </w:p>
          <w:p w14:paraId="65234F6B" w14:textId="77777777" w:rsidR="0077337A" w:rsidRPr="00AD630E" w:rsidRDefault="0077337A" w:rsidP="004C1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16AAB34F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 Оказание методической и консультативной помощи по вопросу эффективного использования педагогами результатов образовательного мониторинга (ИРО)</w:t>
            </w:r>
          </w:p>
          <w:p w14:paraId="2DADA5B5" w14:textId="77777777" w:rsidR="0077337A" w:rsidRPr="00AD630E" w:rsidRDefault="0077337A" w:rsidP="004C1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14:paraId="79BAD995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 Оказание методической и консультативной помощи по вопросу эффективного использования педагогами результатов образовательного мониторинга (ИРО)</w:t>
            </w:r>
          </w:p>
          <w:p w14:paraId="103A1840" w14:textId="77777777" w:rsidR="0077337A" w:rsidRPr="00AD630E" w:rsidRDefault="0077337A" w:rsidP="004C1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14:paraId="1FC1111D" w14:textId="77777777" w:rsidR="0077337A" w:rsidRPr="00AD630E" w:rsidRDefault="0077337A" w:rsidP="004C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0E">
              <w:rPr>
                <w:rFonts w:ascii="Times New Roman" w:hAnsi="Times New Roman" w:cs="Times New Roman"/>
                <w:sz w:val="28"/>
                <w:szCs w:val="28"/>
              </w:rPr>
              <w:t>1. Оказание методической и консультативной помощи по вопросу эффективного использования педагогами результатов образовательного мониторинга (ИРО)</w:t>
            </w:r>
          </w:p>
          <w:p w14:paraId="4CBA5269" w14:textId="77777777" w:rsidR="0077337A" w:rsidRPr="00AD630E" w:rsidRDefault="0077337A" w:rsidP="004C1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9DC02A" w14:textId="77777777" w:rsidR="0077337A" w:rsidRPr="00AD630E" w:rsidRDefault="0077337A" w:rsidP="0077337A">
      <w:pPr>
        <w:rPr>
          <w:rFonts w:ascii="Times New Roman" w:hAnsi="Times New Roman" w:cs="Times New Roman"/>
          <w:sz w:val="28"/>
          <w:szCs w:val="28"/>
        </w:rPr>
      </w:pPr>
    </w:p>
    <w:p w14:paraId="11A6E365" w14:textId="77777777" w:rsidR="0077337A" w:rsidRPr="00511359" w:rsidRDefault="0077337A" w:rsidP="007733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135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Программе</w:t>
      </w:r>
    </w:p>
    <w:p w14:paraId="4A6E527D" w14:textId="77777777" w:rsidR="0077337A" w:rsidRPr="00CB482B" w:rsidRDefault="0077337A" w:rsidP="00773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82B">
        <w:rPr>
          <w:rFonts w:ascii="Times New Roman" w:hAnsi="Times New Roman" w:cs="Times New Roman"/>
          <w:b/>
          <w:sz w:val="28"/>
          <w:szCs w:val="28"/>
        </w:rPr>
        <w:t>Детализированный план реализации программы на год</w:t>
      </w:r>
    </w:p>
    <w:tbl>
      <w:tblPr>
        <w:tblStyle w:val="ac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992"/>
        <w:gridCol w:w="992"/>
        <w:gridCol w:w="851"/>
        <w:gridCol w:w="850"/>
        <w:gridCol w:w="851"/>
        <w:gridCol w:w="142"/>
        <w:gridCol w:w="567"/>
        <w:gridCol w:w="141"/>
        <w:gridCol w:w="142"/>
        <w:gridCol w:w="738"/>
        <w:gridCol w:w="113"/>
        <w:gridCol w:w="708"/>
        <w:gridCol w:w="776"/>
        <w:gridCol w:w="500"/>
        <w:gridCol w:w="284"/>
        <w:gridCol w:w="1842"/>
      </w:tblGrid>
      <w:tr w:rsidR="0077337A" w:rsidRPr="00881747" w14:paraId="350440E0" w14:textId="77777777" w:rsidTr="004C1DBF">
        <w:tc>
          <w:tcPr>
            <w:tcW w:w="15876" w:type="dxa"/>
            <w:gridSpan w:val="18"/>
          </w:tcPr>
          <w:p w14:paraId="055F531D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b/>
                <w:sz w:val="28"/>
                <w:szCs w:val="28"/>
              </w:rPr>
              <w:t>2020-2021 учебный год</w:t>
            </w:r>
          </w:p>
        </w:tc>
      </w:tr>
      <w:tr w:rsidR="0077337A" w:rsidRPr="00881747" w14:paraId="5EE95700" w14:textId="77777777" w:rsidTr="004C1DBF">
        <w:tc>
          <w:tcPr>
            <w:tcW w:w="15876" w:type="dxa"/>
            <w:gridSpan w:val="18"/>
          </w:tcPr>
          <w:p w14:paraId="7F3993D5" w14:textId="77777777" w:rsidR="0077337A" w:rsidRPr="00CF1E7F" w:rsidRDefault="0077337A" w:rsidP="004C1DBF">
            <w:pPr>
              <w:suppressAutoHyphens/>
              <w:spacing w:line="100" w:lineRule="atLeast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 1.</w:t>
            </w: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Образовательные потребности детей, имеющих разные возможности и способности</w:t>
            </w:r>
          </w:p>
        </w:tc>
      </w:tr>
      <w:tr w:rsidR="0077337A" w:rsidRPr="00881747" w14:paraId="0D698C28" w14:textId="77777777" w:rsidTr="004C1DBF">
        <w:tc>
          <w:tcPr>
            <w:tcW w:w="15876" w:type="dxa"/>
            <w:gridSpan w:val="18"/>
          </w:tcPr>
          <w:p w14:paraId="38BB8852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b/>
                <w:sz w:val="28"/>
                <w:szCs w:val="28"/>
              </w:rPr>
              <w:t>Цель 1.</w:t>
            </w: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максимальных достижений и благополучного развития детей с разными возможностями и способностями.</w:t>
            </w:r>
          </w:p>
        </w:tc>
      </w:tr>
      <w:tr w:rsidR="0077337A" w:rsidRPr="00881747" w14:paraId="71D0361E" w14:textId="77777777" w:rsidTr="004C1DBF">
        <w:tc>
          <w:tcPr>
            <w:tcW w:w="2835" w:type="dxa"/>
          </w:tcPr>
          <w:p w14:paraId="25329042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49EB4B" wp14:editId="30D47BEE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69215</wp:posOffset>
                      </wp:positionV>
                      <wp:extent cx="333375" cy="0"/>
                      <wp:effectExtent l="0" t="76200" r="28575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43.8pt;margin-top:5.45pt;width:26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Pr="004B2BCE">
              <w:rPr>
                <w:rFonts w:ascii="Times New Roman" w:hAnsi="Times New Roman" w:cs="Times New Roman"/>
                <w:b/>
              </w:rPr>
              <w:t>Месяц</w:t>
            </w:r>
          </w:p>
          <w:p w14:paraId="1FD4F085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71BEF2A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A33193" wp14:editId="29B1C59F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-4445</wp:posOffset>
                      </wp:positionV>
                      <wp:extent cx="0" cy="152400"/>
                      <wp:effectExtent l="95250" t="0" r="571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50.25pt;margin-top:-.35pt;width:0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Pr="004B2BCE">
              <w:rPr>
                <w:rFonts w:ascii="Times New Roman" w:hAnsi="Times New Roman" w:cs="Times New Roman"/>
                <w:b/>
              </w:rPr>
              <w:t>Задача</w:t>
            </w:r>
          </w:p>
        </w:tc>
        <w:tc>
          <w:tcPr>
            <w:tcW w:w="2552" w:type="dxa"/>
          </w:tcPr>
          <w:p w14:paraId="15B2F7BA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действия</w:t>
            </w:r>
          </w:p>
        </w:tc>
        <w:tc>
          <w:tcPr>
            <w:tcW w:w="992" w:type="dxa"/>
          </w:tcPr>
          <w:p w14:paraId="0DD64967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992" w:type="dxa"/>
          </w:tcPr>
          <w:p w14:paraId="70CABC0C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14:paraId="2C9D0B13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</w:tcPr>
          <w:p w14:paraId="1FBEB557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14:paraId="723F917C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  <w:gridSpan w:val="3"/>
          </w:tcPr>
          <w:p w14:paraId="0BBD3BCF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80" w:type="dxa"/>
            <w:gridSpan w:val="2"/>
          </w:tcPr>
          <w:p w14:paraId="75AC2E1E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1" w:type="dxa"/>
            <w:gridSpan w:val="2"/>
          </w:tcPr>
          <w:p w14:paraId="69721E65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6" w:type="dxa"/>
          </w:tcPr>
          <w:p w14:paraId="5A04FF4D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84" w:type="dxa"/>
            <w:gridSpan w:val="2"/>
          </w:tcPr>
          <w:p w14:paraId="0CC31B6C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</w:rPr>
              <w:t>06-08</w:t>
            </w:r>
          </w:p>
        </w:tc>
        <w:tc>
          <w:tcPr>
            <w:tcW w:w="1842" w:type="dxa"/>
          </w:tcPr>
          <w:p w14:paraId="33FFA7AC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7337A" w:rsidRPr="00881747" w14:paraId="4CE35CB0" w14:textId="77777777" w:rsidTr="004C1DBF">
        <w:trPr>
          <w:cantSplit/>
          <w:trHeight w:val="3951"/>
        </w:trPr>
        <w:tc>
          <w:tcPr>
            <w:tcW w:w="2835" w:type="dxa"/>
            <w:vMerge w:val="restart"/>
          </w:tcPr>
          <w:p w14:paraId="5BB9056C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1. Разработка и реализация индивидуальных образовательных маршрутов на уровне основной школы с учетом  возможностей и интересов обучающихся</w:t>
            </w:r>
          </w:p>
        </w:tc>
        <w:tc>
          <w:tcPr>
            <w:tcW w:w="2552" w:type="dxa"/>
          </w:tcPr>
          <w:p w14:paraId="6411E90F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схем образовательных маршрутов для разных категорий детей: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билингвов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, детей с ОВЗ,  обучающихся с высокими стартовыми возможностями</w:t>
            </w:r>
          </w:p>
        </w:tc>
        <w:tc>
          <w:tcPr>
            <w:tcW w:w="992" w:type="dxa"/>
            <w:shd w:val="clear" w:color="auto" w:fill="BDD6EE" w:themeFill="accent1" w:themeFillTint="66"/>
            <w:textDirection w:val="btLr"/>
          </w:tcPr>
          <w:p w14:paraId="1E26C2B6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textDirection w:val="btLr"/>
          </w:tcPr>
          <w:p w14:paraId="500886EC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трех рабочих групп</w:t>
            </w:r>
          </w:p>
        </w:tc>
        <w:tc>
          <w:tcPr>
            <w:tcW w:w="851" w:type="dxa"/>
            <w:shd w:val="clear" w:color="auto" w:fill="BDD6EE" w:themeFill="accent1" w:themeFillTint="66"/>
            <w:textDirection w:val="btLr"/>
          </w:tcPr>
          <w:p w14:paraId="722CFE86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схем индивидуальных образовательных маршрутов</w:t>
            </w:r>
          </w:p>
        </w:tc>
        <w:tc>
          <w:tcPr>
            <w:tcW w:w="850" w:type="dxa"/>
            <w:shd w:val="clear" w:color="auto" w:fill="BDD6EE" w:themeFill="accent1" w:themeFillTint="66"/>
            <w:textDirection w:val="btLr"/>
          </w:tcPr>
          <w:p w14:paraId="432D3F02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схем индивидуальных образовательных маршрутов</w:t>
            </w:r>
          </w:p>
        </w:tc>
        <w:tc>
          <w:tcPr>
            <w:tcW w:w="851" w:type="dxa"/>
            <w:shd w:val="clear" w:color="auto" w:fill="BDD6EE" w:themeFill="accent1" w:themeFillTint="66"/>
            <w:textDirection w:val="btLr"/>
          </w:tcPr>
          <w:p w14:paraId="39D711F5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педагогического совета  - представление схем образовательных маршрутов</w:t>
            </w:r>
          </w:p>
        </w:tc>
        <w:tc>
          <w:tcPr>
            <w:tcW w:w="850" w:type="dxa"/>
            <w:gridSpan w:val="3"/>
            <w:shd w:val="clear" w:color="auto" w:fill="BDD6EE" w:themeFill="accent1" w:themeFillTint="66"/>
            <w:textDirection w:val="btLr"/>
          </w:tcPr>
          <w:p w14:paraId="0AD8C2DE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для родителей</w:t>
            </w:r>
          </w:p>
        </w:tc>
        <w:tc>
          <w:tcPr>
            <w:tcW w:w="880" w:type="dxa"/>
            <w:gridSpan w:val="2"/>
            <w:shd w:val="clear" w:color="auto" w:fill="BDD6EE" w:themeFill="accent1" w:themeFillTint="66"/>
            <w:textDirection w:val="btLr"/>
          </w:tcPr>
          <w:p w14:paraId="38B8707A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 с презентацией схем индивидуальных образовательных маршрутов</w:t>
            </w:r>
          </w:p>
        </w:tc>
        <w:tc>
          <w:tcPr>
            <w:tcW w:w="821" w:type="dxa"/>
            <w:gridSpan w:val="2"/>
            <w:shd w:val="clear" w:color="auto" w:fill="BDD6EE" w:themeFill="accent1" w:themeFillTint="66"/>
            <w:textDirection w:val="btLr"/>
          </w:tcPr>
          <w:p w14:paraId="16BFCA25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для родителей</w:t>
            </w:r>
          </w:p>
        </w:tc>
        <w:tc>
          <w:tcPr>
            <w:tcW w:w="776" w:type="dxa"/>
            <w:shd w:val="clear" w:color="auto" w:fill="BDD6EE" w:themeFill="accent1" w:themeFillTint="66"/>
            <w:textDirection w:val="btLr"/>
          </w:tcPr>
          <w:p w14:paraId="56BAAE67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ЛНА для работы с родителями</w:t>
            </w:r>
          </w:p>
        </w:tc>
        <w:tc>
          <w:tcPr>
            <w:tcW w:w="784" w:type="dxa"/>
            <w:gridSpan w:val="2"/>
            <w:shd w:val="clear" w:color="auto" w:fill="BDD6EE" w:themeFill="accent1" w:themeFillTint="66"/>
            <w:textDirection w:val="btLr"/>
          </w:tcPr>
          <w:p w14:paraId="52C191C3" w14:textId="77777777" w:rsidR="0077337A" w:rsidRPr="0088174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предварительных вариантов индивидуальных образовательных маршрутов</w:t>
            </w:r>
          </w:p>
        </w:tc>
        <w:tc>
          <w:tcPr>
            <w:tcW w:w="1842" w:type="dxa"/>
          </w:tcPr>
          <w:p w14:paraId="6701D8B4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Виноградова ОЮ, Кочеткова СЕ, зам. директора по УВР</w:t>
            </w:r>
          </w:p>
        </w:tc>
      </w:tr>
      <w:tr w:rsidR="0077337A" w:rsidRPr="00881747" w14:paraId="0D30CD39" w14:textId="77777777" w:rsidTr="004C1DBF">
        <w:tc>
          <w:tcPr>
            <w:tcW w:w="2835" w:type="dxa"/>
            <w:vMerge/>
          </w:tcPr>
          <w:p w14:paraId="4967A9F9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8F08DB9" w14:textId="77777777" w:rsidR="0077337A" w:rsidRPr="00CF1E7F" w:rsidRDefault="0077337A" w:rsidP="004C1DBF">
            <w:pPr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работы выявление склонностей и интересов детей. </w:t>
            </w:r>
          </w:p>
        </w:tc>
        <w:tc>
          <w:tcPr>
            <w:tcW w:w="992" w:type="dxa"/>
            <w:shd w:val="clear" w:color="auto" w:fill="FFFFFF" w:themeFill="background1"/>
          </w:tcPr>
          <w:p w14:paraId="2F79CB00" w14:textId="77777777" w:rsidR="0077337A" w:rsidRPr="00881747" w:rsidRDefault="0077337A" w:rsidP="004C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E6D7BD7" w14:textId="77777777" w:rsidR="0077337A" w:rsidRPr="00881747" w:rsidRDefault="0077337A" w:rsidP="004C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934D3D3" w14:textId="77777777" w:rsidR="0077337A" w:rsidRPr="00881747" w:rsidRDefault="0077337A" w:rsidP="004C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AAF3511" w14:textId="77777777" w:rsidR="0077337A" w:rsidRPr="00881747" w:rsidRDefault="0077337A" w:rsidP="004C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11"/>
            <w:shd w:val="clear" w:color="auto" w:fill="BDD6EE" w:themeFill="accent1" w:themeFillTint="66"/>
          </w:tcPr>
          <w:p w14:paraId="2E93D147" w14:textId="77777777" w:rsidR="0077337A" w:rsidRPr="00881747" w:rsidRDefault="0077337A" w:rsidP="004C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анкетирования и профессиональных проб</w:t>
            </w:r>
          </w:p>
        </w:tc>
        <w:tc>
          <w:tcPr>
            <w:tcW w:w="1842" w:type="dxa"/>
          </w:tcPr>
          <w:p w14:paraId="77D04D42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Корниенко МН, педагог-психолог</w:t>
            </w:r>
          </w:p>
        </w:tc>
      </w:tr>
      <w:tr w:rsidR="0077337A" w:rsidRPr="00881747" w14:paraId="0A2757DC" w14:textId="77777777" w:rsidTr="004C1DBF">
        <w:tc>
          <w:tcPr>
            <w:tcW w:w="2835" w:type="dxa"/>
            <w:vMerge w:val="restart"/>
          </w:tcPr>
          <w:p w14:paraId="243DBB15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2. Освоение и эффективное использование </w:t>
            </w:r>
            <w:r w:rsidRPr="00CF1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технологий и моделей с целью достижения высоких образовательных результатов различных категорий детей</w:t>
            </w:r>
          </w:p>
        </w:tc>
        <w:tc>
          <w:tcPr>
            <w:tcW w:w="2552" w:type="dxa"/>
          </w:tcPr>
          <w:p w14:paraId="6F3ED105" w14:textId="77777777" w:rsidR="0077337A" w:rsidRPr="00CF1E7F" w:rsidRDefault="0077337A" w:rsidP="004C1DBF">
            <w:pPr>
              <w:jc w:val="both"/>
              <w:rPr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анализа с целью определения </w:t>
            </w:r>
            <w:r w:rsidRPr="00CF1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системообразующих элементов содержания и умений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</w:tcPr>
          <w:p w14:paraId="57E59617" w14:textId="77777777" w:rsidR="0077337A" w:rsidRPr="00881747" w:rsidRDefault="0077337A" w:rsidP="004C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Приглашение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851" w:type="dxa"/>
          </w:tcPr>
          <w:p w14:paraId="1DBBD224" w14:textId="77777777" w:rsidR="0077337A" w:rsidRPr="00881747" w:rsidRDefault="0077337A" w:rsidP="004C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796421" w14:textId="77777777" w:rsidR="0077337A" w:rsidRPr="00881747" w:rsidRDefault="0077337A" w:rsidP="004C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03108B" w14:textId="77777777" w:rsidR="0077337A" w:rsidRPr="00881747" w:rsidRDefault="0077337A" w:rsidP="004C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7D9E7411" w14:textId="77777777" w:rsidR="0077337A" w:rsidRPr="00881747" w:rsidRDefault="0077337A" w:rsidP="004C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14:paraId="42D7ACA2" w14:textId="77777777" w:rsidR="0077337A" w:rsidRPr="00881747" w:rsidRDefault="0077337A" w:rsidP="004C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7069173" w14:textId="77777777" w:rsidR="0077337A" w:rsidRPr="00881747" w:rsidRDefault="0077337A" w:rsidP="004C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0206D760" w14:textId="77777777" w:rsidR="0077337A" w:rsidRPr="00881747" w:rsidRDefault="0077337A" w:rsidP="004C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14:paraId="5B81353F" w14:textId="77777777" w:rsidR="0077337A" w:rsidRPr="00881747" w:rsidRDefault="0077337A" w:rsidP="004C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E494A6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Саматоева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СЛ, директор школы</w:t>
            </w:r>
          </w:p>
        </w:tc>
      </w:tr>
      <w:tr w:rsidR="0077337A" w:rsidRPr="00881747" w14:paraId="34559ED1" w14:textId="77777777" w:rsidTr="004C1DBF">
        <w:trPr>
          <w:cantSplit/>
          <w:trHeight w:val="1134"/>
        </w:trPr>
        <w:tc>
          <w:tcPr>
            <w:tcW w:w="2835" w:type="dxa"/>
            <w:vMerge/>
          </w:tcPr>
          <w:p w14:paraId="22624533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F058ACC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С учетом проведенного анализа подбор  методик и технологий, которые можно использовать при работе с разными категориями детей.</w:t>
            </w:r>
          </w:p>
        </w:tc>
        <w:tc>
          <w:tcPr>
            <w:tcW w:w="992" w:type="dxa"/>
            <w:shd w:val="clear" w:color="auto" w:fill="BDD6EE" w:themeFill="accent1" w:themeFillTint="66"/>
            <w:textDirection w:val="btLr"/>
          </w:tcPr>
          <w:p w14:paraId="02AA82B7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Заседания ШМО</w:t>
            </w:r>
          </w:p>
        </w:tc>
        <w:tc>
          <w:tcPr>
            <w:tcW w:w="992" w:type="dxa"/>
            <w:shd w:val="clear" w:color="auto" w:fill="BDD6EE" w:themeFill="accent1" w:themeFillTint="66"/>
            <w:textDirection w:val="btLr"/>
          </w:tcPr>
          <w:p w14:paraId="62654859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МС</w:t>
            </w:r>
          </w:p>
        </w:tc>
        <w:tc>
          <w:tcPr>
            <w:tcW w:w="851" w:type="dxa"/>
            <w:textDirection w:val="btLr"/>
          </w:tcPr>
          <w:p w14:paraId="62955C11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14:paraId="16F9F1F0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0DC33E09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extDirection w:val="btLr"/>
          </w:tcPr>
          <w:p w14:paraId="162F9B71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extDirection w:val="btLr"/>
          </w:tcPr>
          <w:p w14:paraId="3B6AEC0F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extDirection w:val="btLr"/>
          </w:tcPr>
          <w:p w14:paraId="0FEEC329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14:paraId="55C1A8DA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extDirection w:val="btLr"/>
          </w:tcPr>
          <w:p w14:paraId="01778C70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25364F9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77337A" w:rsidRPr="00881747" w14:paraId="7F15595A" w14:textId="77777777" w:rsidTr="004C1DBF">
        <w:trPr>
          <w:cantSplit/>
          <w:trHeight w:val="2162"/>
        </w:trPr>
        <w:tc>
          <w:tcPr>
            <w:tcW w:w="2835" w:type="dxa"/>
            <w:vMerge/>
          </w:tcPr>
          <w:p w14:paraId="53BA8E9E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6FE234F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Обучение педагогов</w:t>
            </w:r>
          </w:p>
        </w:tc>
        <w:tc>
          <w:tcPr>
            <w:tcW w:w="992" w:type="dxa"/>
            <w:textDirection w:val="btLr"/>
          </w:tcPr>
          <w:p w14:paraId="4E9D545B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04BA0BEB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  <w:textDirection w:val="btLr"/>
          </w:tcPr>
          <w:p w14:paraId="7067D637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на обучение</w:t>
            </w:r>
          </w:p>
        </w:tc>
        <w:tc>
          <w:tcPr>
            <w:tcW w:w="850" w:type="dxa"/>
            <w:shd w:val="clear" w:color="auto" w:fill="BDD6EE" w:themeFill="accent1" w:themeFillTint="66"/>
            <w:textDirection w:val="btLr"/>
          </w:tcPr>
          <w:p w14:paraId="5A91DD63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на обучение</w:t>
            </w:r>
          </w:p>
        </w:tc>
        <w:tc>
          <w:tcPr>
            <w:tcW w:w="2581" w:type="dxa"/>
            <w:gridSpan w:val="6"/>
            <w:shd w:val="clear" w:color="auto" w:fill="BDD6EE" w:themeFill="accent1" w:themeFillTint="66"/>
          </w:tcPr>
          <w:p w14:paraId="28E6FDE7" w14:textId="77777777" w:rsidR="0077337A" w:rsidRPr="00E508D9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педагогов</w:t>
            </w:r>
          </w:p>
        </w:tc>
        <w:tc>
          <w:tcPr>
            <w:tcW w:w="821" w:type="dxa"/>
            <w:gridSpan w:val="2"/>
            <w:textDirection w:val="btLr"/>
          </w:tcPr>
          <w:p w14:paraId="40A73FB7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14:paraId="6B441D2E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extDirection w:val="btLr"/>
          </w:tcPr>
          <w:p w14:paraId="2F20556A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67985F9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Виноградова ОЮ, зам. директора по УВР</w:t>
            </w:r>
          </w:p>
        </w:tc>
      </w:tr>
      <w:tr w:rsidR="0077337A" w:rsidRPr="00881747" w14:paraId="090616E4" w14:textId="77777777" w:rsidTr="004C1DBF">
        <w:trPr>
          <w:cantSplit/>
          <w:trHeight w:val="2675"/>
        </w:trPr>
        <w:tc>
          <w:tcPr>
            <w:tcW w:w="2835" w:type="dxa"/>
            <w:vMerge/>
          </w:tcPr>
          <w:p w14:paraId="7111BEDD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0D41726" w14:textId="77777777" w:rsidR="0077337A" w:rsidRPr="00CF1E7F" w:rsidRDefault="0077337A" w:rsidP="004C1DBF">
            <w:pPr>
              <w:ind w:firstLine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ПОСов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для освоения подобранных методик и технологий.</w:t>
            </w:r>
          </w:p>
          <w:p w14:paraId="7388F82D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14:paraId="68A5BB59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39113FD7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65CAF445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14:paraId="3609DAC0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BDD6EE" w:themeFill="accent1" w:themeFillTint="66"/>
            <w:textDirection w:val="btLr"/>
          </w:tcPr>
          <w:p w14:paraId="3319CFDE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ПОСов</w:t>
            </w:r>
            <w:proofErr w:type="spellEnd"/>
          </w:p>
        </w:tc>
        <w:tc>
          <w:tcPr>
            <w:tcW w:w="3969" w:type="dxa"/>
            <w:gridSpan w:val="9"/>
            <w:shd w:val="clear" w:color="auto" w:fill="BDD6EE" w:themeFill="accent1" w:themeFillTint="66"/>
          </w:tcPr>
          <w:p w14:paraId="00484282" w14:textId="77777777" w:rsidR="0077337A" w:rsidRPr="00E508D9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новой педагогической технологии, возможности ее применения в работе с разными категориями детей, изучение опыта работы образовательных организаций города и т.п.</w:t>
            </w:r>
          </w:p>
        </w:tc>
        <w:tc>
          <w:tcPr>
            <w:tcW w:w="1842" w:type="dxa"/>
          </w:tcPr>
          <w:p w14:paraId="6F2C13F2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77337A" w:rsidRPr="00881747" w14:paraId="42CF18D5" w14:textId="77777777" w:rsidTr="004C1DBF">
        <w:trPr>
          <w:cantSplit/>
          <w:trHeight w:val="3397"/>
        </w:trPr>
        <w:tc>
          <w:tcPr>
            <w:tcW w:w="2835" w:type="dxa"/>
            <w:vMerge/>
          </w:tcPr>
          <w:p w14:paraId="49A8E0F3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ECAA5FD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Апробация и внедрение новых технологий.</w:t>
            </w:r>
          </w:p>
          <w:p w14:paraId="6F4EC156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14:paraId="3B5BE5C5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4F8A9533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128AAF2E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14:paraId="6D6F2F88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BDD6EE" w:themeFill="accent1" w:themeFillTint="66"/>
            <w:textDirection w:val="btLr"/>
          </w:tcPr>
          <w:p w14:paraId="5D7F5A9B" w14:textId="77777777" w:rsidR="0077337A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ПОСов</w:t>
            </w:r>
            <w:proofErr w:type="spellEnd"/>
          </w:p>
          <w:p w14:paraId="79C3E337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плана апробации технологии и отслеживания результатов</w:t>
            </w:r>
          </w:p>
        </w:tc>
        <w:tc>
          <w:tcPr>
            <w:tcW w:w="3969" w:type="dxa"/>
            <w:gridSpan w:val="9"/>
            <w:shd w:val="clear" w:color="auto" w:fill="BDD6EE" w:themeFill="accent1" w:themeFillTint="66"/>
          </w:tcPr>
          <w:p w14:paraId="6AF0BF4C" w14:textId="77777777" w:rsidR="0077337A" w:rsidRPr="00E508D9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Апробация новых технологий, отслеживание результатов</w:t>
            </w:r>
          </w:p>
        </w:tc>
        <w:tc>
          <w:tcPr>
            <w:tcW w:w="1842" w:type="dxa"/>
          </w:tcPr>
          <w:p w14:paraId="30E7AC70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77337A" w:rsidRPr="00881747" w14:paraId="373EC17C" w14:textId="77777777" w:rsidTr="004C1DBF">
        <w:trPr>
          <w:cantSplit/>
          <w:trHeight w:val="2240"/>
        </w:trPr>
        <w:tc>
          <w:tcPr>
            <w:tcW w:w="2835" w:type="dxa"/>
            <w:vMerge w:val="restart"/>
          </w:tcPr>
          <w:p w14:paraId="1DF87C8C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3. Создание системы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разноуровневой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ГИА</w:t>
            </w:r>
          </w:p>
        </w:tc>
        <w:tc>
          <w:tcPr>
            <w:tcW w:w="2552" w:type="dxa"/>
          </w:tcPr>
          <w:p w14:paraId="60CEC02E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групп по подготовке к ГИА по русскому языку и математике на уровне 8 и 10 класса</w:t>
            </w:r>
          </w:p>
          <w:p w14:paraId="76AF7CD3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textDirection w:val="btLr"/>
          </w:tcPr>
          <w:p w14:paraId="45549BDE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плана внеурочной деятельности</w:t>
            </w:r>
          </w:p>
        </w:tc>
        <w:tc>
          <w:tcPr>
            <w:tcW w:w="992" w:type="dxa"/>
            <w:shd w:val="clear" w:color="auto" w:fill="BDD6EE" w:themeFill="accent1" w:themeFillTint="66"/>
            <w:textDirection w:val="btLr"/>
          </w:tcPr>
          <w:p w14:paraId="59EC7F2B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2"/>
            <w:shd w:val="clear" w:color="auto" w:fill="BDD6EE" w:themeFill="accent1" w:themeFillTint="66"/>
          </w:tcPr>
          <w:p w14:paraId="60D7878F" w14:textId="77777777" w:rsidR="0077337A" w:rsidRPr="00E508D9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Комплектование групп обучающихся 8,9,10 классов</w:t>
            </w:r>
          </w:p>
        </w:tc>
        <w:tc>
          <w:tcPr>
            <w:tcW w:w="993" w:type="dxa"/>
            <w:gridSpan w:val="2"/>
            <w:textDirection w:val="btLr"/>
          </w:tcPr>
          <w:p w14:paraId="47786B37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14:paraId="71B5F6E4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extDirection w:val="btLr"/>
          </w:tcPr>
          <w:p w14:paraId="6CCD87D4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extDirection w:val="btLr"/>
          </w:tcPr>
          <w:p w14:paraId="23E0CBB9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14:paraId="01F44DDB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extDirection w:val="btLr"/>
          </w:tcPr>
          <w:p w14:paraId="145B6F47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2C8AA6D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Кочеткова СЕ, зам. директора по УВР</w:t>
            </w:r>
          </w:p>
        </w:tc>
      </w:tr>
      <w:tr w:rsidR="0077337A" w:rsidRPr="00881747" w14:paraId="3AB9F885" w14:textId="77777777" w:rsidTr="004C1DBF">
        <w:trPr>
          <w:cantSplit/>
          <w:trHeight w:val="2257"/>
        </w:trPr>
        <w:tc>
          <w:tcPr>
            <w:tcW w:w="2835" w:type="dxa"/>
            <w:vMerge/>
          </w:tcPr>
          <w:p w14:paraId="7D917A20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10713C9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ШМО разработка материалов </w:t>
            </w:r>
            <w:proofErr w:type="gram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gram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к ГИА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992" w:type="dxa"/>
            <w:shd w:val="clear" w:color="auto" w:fill="BDD6EE" w:themeFill="accent1" w:themeFillTint="66"/>
            <w:textDirection w:val="btLr"/>
          </w:tcPr>
          <w:p w14:paraId="178EF118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Заседания ШМО</w:t>
            </w:r>
          </w:p>
        </w:tc>
        <w:tc>
          <w:tcPr>
            <w:tcW w:w="2693" w:type="dxa"/>
            <w:gridSpan w:val="3"/>
            <w:shd w:val="clear" w:color="auto" w:fill="BDD6EE" w:themeFill="accent1" w:themeFillTint="66"/>
          </w:tcPr>
          <w:p w14:paraId="61C3EED9" w14:textId="77777777" w:rsidR="0077337A" w:rsidRPr="00E508D9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материалов, их апробация</w:t>
            </w:r>
          </w:p>
        </w:tc>
        <w:tc>
          <w:tcPr>
            <w:tcW w:w="993" w:type="dxa"/>
            <w:gridSpan w:val="2"/>
            <w:textDirection w:val="btLr"/>
          </w:tcPr>
          <w:p w14:paraId="34AEDF76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14:paraId="33BF8989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extDirection w:val="btLr"/>
          </w:tcPr>
          <w:p w14:paraId="560C142D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extDirection w:val="btLr"/>
          </w:tcPr>
          <w:p w14:paraId="286EE029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14:paraId="409A4841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extDirection w:val="btLr"/>
          </w:tcPr>
          <w:p w14:paraId="79D2CAC3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6B9A349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77337A" w:rsidRPr="00881747" w14:paraId="2E28DE07" w14:textId="77777777" w:rsidTr="004C1DBF">
        <w:trPr>
          <w:cantSplit/>
          <w:trHeight w:val="2688"/>
        </w:trPr>
        <w:tc>
          <w:tcPr>
            <w:tcW w:w="2835" w:type="dxa"/>
            <w:vMerge w:val="restart"/>
          </w:tcPr>
          <w:p w14:paraId="0B7FC75C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детей с риском </w:t>
            </w:r>
            <w:proofErr w:type="gram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</w:tc>
        <w:tc>
          <w:tcPr>
            <w:tcW w:w="2552" w:type="dxa"/>
          </w:tcPr>
          <w:p w14:paraId="400FBB03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и опыта других образовательных организаций по данному вопросу</w:t>
            </w:r>
          </w:p>
        </w:tc>
        <w:tc>
          <w:tcPr>
            <w:tcW w:w="992" w:type="dxa"/>
            <w:shd w:val="clear" w:color="auto" w:fill="BDD6EE" w:themeFill="accent1" w:themeFillTint="66"/>
            <w:textDirection w:val="btLr"/>
          </w:tcPr>
          <w:p w14:paraId="36862A79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рабочей группы</w:t>
            </w:r>
          </w:p>
        </w:tc>
        <w:tc>
          <w:tcPr>
            <w:tcW w:w="1843" w:type="dxa"/>
            <w:gridSpan w:val="2"/>
            <w:shd w:val="clear" w:color="auto" w:fill="BDD6EE" w:themeFill="accent1" w:themeFillTint="66"/>
          </w:tcPr>
          <w:p w14:paraId="54182944" w14:textId="77777777" w:rsidR="0077337A" w:rsidRPr="00E508D9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теории и практики по данному вопросу, подготовка предложений по реализации данного направления</w:t>
            </w:r>
          </w:p>
        </w:tc>
        <w:tc>
          <w:tcPr>
            <w:tcW w:w="850" w:type="dxa"/>
            <w:shd w:val="clear" w:color="auto" w:fill="BDD6EE" w:themeFill="accent1" w:themeFillTint="66"/>
            <w:textDirection w:val="btLr"/>
          </w:tcPr>
          <w:p w14:paraId="3DF3F038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материалов на заседании педагогического совета</w:t>
            </w:r>
          </w:p>
        </w:tc>
        <w:tc>
          <w:tcPr>
            <w:tcW w:w="993" w:type="dxa"/>
            <w:gridSpan w:val="2"/>
            <w:textDirection w:val="btLr"/>
          </w:tcPr>
          <w:p w14:paraId="52535801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14:paraId="6263F906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extDirection w:val="btLr"/>
          </w:tcPr>
          <w:p w14:paraId="30555324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extDirection w:val="btLr"/>
          </w:tcPr>
          <w:p w14:paraId="54635E80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14:paraId="032D26DA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extDirection w:val="btLr"/>
          </w:tcPr>
          <w:p w14:paraId="76381E35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EBCD1E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Баутина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ЕН,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77337A" w:rsidRPr="00881747" w14:paraId="16653FA4" w14:textId="77777777" w:rsidTr="004C1DBF">
        <w:trPr>
          <w:cantSplit/>
          <w:trHeight w:val="3108"/>
        </w:trPr>
        <w:tc>
          <w:tcPr>
            <w:tcW w:w="2835" w:type="dxa"/>
            <w:vMerge/>
          </w:tcPr>
          <w:p w14:paraId="70DA7C1F" w14:textId="77777777" w:rsidR="0077337A" w:rsidRPr="00E12EA4" w:rsidRDefault="0077337A" w:rsidP="004C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D89957" w14:textId="77777777" w:rsidR="0077337A" w:rsidRPr="00CF1E7F" w:rsidRDefault="0077337A" w:rsidP="004C1DBF">
            <w:pPr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Подбор и обучение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педагогов и родителей</w:t>
            </w:r>
          </w:p>
          <w:p w14:paraId="787F5D9E" w14:textId="77777777" w:rsidR="0077337A" w:rsidRPr="00CF1E7F" w:rsidRDefault="0077337A" w:rsidP="004C1DBF">
            <w:pPr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14:paraId="49376D62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6E6C3386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48017D3C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14:paraId="7C2E53D0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BDD6EE" w:themeFill="accent1" w:themeFillTint="66"/>
            <w:textDirection w:val="btLr"/>
          </w:tcPr>
          <w:p w14:paraId="18525DC8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списка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нуждающихся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сопровождении</w:t>
            </w:r>
          </w:p>
        </w:tc>
        <w:tc>
          <w:tcPr>
            <w:tcW w:w="708" w:type="dxa"/>
            <w:gridSpan w:val="2"/>
            <w:shd w:val="clear" w:color="auto" w:fill="BDD6EE" w:themeFill="accent1" w:themeFillTint="66"/>
            <w:textDirection w:val="btLr"/>
          </w:tcPr>
          <w:p w14:paraId="2AE48804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 отцов Заседание родительского совета</w:t>
            </w:r>
          </w:p>
        </w:tc>
        <w:tc>
          <w:tcPr>
            <w:tcW w:w="880" w:type="dxa"/>
            <w:gridSpan w:val="2"/>
            <w:shd w:val="clear" w:color="auto" w:fill="BDD6EE" w:themeFill="accent1" w:themeFillTint="66"/>
            <w:textDirection w:val="btLr"/>
          </w:tcPr>
          <w:p w14:paraId="1C42CA70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Внутрифирменное обучение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</w:p>
        </w:tc>
        <w:tc>
          <w:tcPr>
            <w:tcW w:w="821" w:type="dxa"/>
            <w:gridSpan w:val="2"/>
            <w:textDirection w:val="btLr"/>
          </w:tcPr>
          <w:p w14:paraId="495CDB04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14:paraId="0A4B085D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extDirection w:val="btLr"/>
          </w:tcPr>
          <w:p w14:paraId="7B8C9E70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A739E7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Баутина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ЕН,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77337A" w:rsidRPr="00881747" w14:paraId="409F9D57" w14:textId="77777777" w:rsidTr="004C1DBF">
        <w:trPr>
          <w:cantSplit/>
          <w:trHeight w:val="1819"/>
        </w:trPr>
        <w:tc>
          <w:tcPr>
            <w:tcW w:w="2835" w:type="dxa"/>
            <w:vMerge/>
          </w:tcPr>
          <w:p w14:paraId="45473F8F" w14:textId="77777777" w:rsidR="0077337A" w:rsidRPr="00E12EA4" w:rsidRDefault="0077337A" w:rsidP="004C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5E27A4" w14:textId="77777777" w:rsidR="0077337A" w:rsidRPr="00CF1E7F" w:rsidRDefault="0077337A" w:rsidP="004C1DBF">
            <w:pPr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992" w:type="dxa"/>
            <w:textDirection w:val="btLr"/>
          </w:tcPr>
          <w:p w14:paraId="0C239E7D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4D83E811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586AB907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14:paraId="11492E1E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textDirection w:val="btLr"/>
          </w:tcPr>
          <w:p w14:paraId="3F7AEFF1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textDirection w:val="btLr"/>
          </w:tcPr>
          <w:p w14:paraId="6A53CF7C" w14:textId="77777777" w:rsidR="0077337A" w:rsidRPr="00E508D9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7"/>
            <w:shd w:val="clear" w:color="auto" w:fill="BDD6EE" w:themeFill="accent1" w:themeFillTint="66"/>
          </w:tcPr>
          <w:p w14:paraId="2C4BA735" w14:textId="77777777" w:rsidR="0077337A" w:rsidRPr="00E508D9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детей</w:t>
            </w:r>
          </w:p>
        </w:tc>
        <w:tc>
          <w:tcPr>
            <w:tcW w:w="1842" w:type="dxa"/>
          </w:tcPr>
          <w:p w14:paraId="6D5A69F4" w14:textId="77777777" w:rsidR="0077337A" w:rsidRPr="00881747" w:rsidRDefault="0077337A" w:rsidP="004C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7A" w:rsidRPr="00881747" w14:paraId="04B1893A" w14:textId="77777777" w:rsidTr="004C1DBF">
        <w:tc>
          <w:tcPr>
            <w:tcW w:w="15876" w:type="dxa"/>
            <w:gridSpan w:val="18"/>
          </w:tcPr>
          <w:p w14:paraId="4663FB6E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Приоритет 2. </w:t>
            </w:r>
            <w:r w:rsidRPr="00CF1E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Учебная мотивация </w:t>
            </w:r>
            <w:proofErr w:type="gramStart"/>
            <w:r w:rsidRPr="00CF1E7F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77337A" w:rsidRPr="00881747" w14:paraId="146E9262" w14:textId="77777777" w:rsidTr="004C1DBF">
        <w:tc>
          <w:tcPr>
            <w:tcW w:w="15876" w:type="dxa"/>
            <w:gridSpan w:val="18"/>
          </w:tcPr>
          <w:p w14:paraId="29EA1684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</w:t>
            </w:r>
            <w:proofErr w:type="gramStart"/>
            <w:r w:rsidRPr="00CF1E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proofErr w:type="gram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. Повышение уровня учебной мотивации детей через совершенствование основных элементов образовательной среды школы.</w:t>
            </w:r>
          </w:p>
        </w:tc>
      </w:tr>
      <w:tr w:rsidR="0077337A" w:rsidRPr="00881747" w14:paraId="1262DBEC" w14:textId="77777777" w:rsidTr="004C1DBF">
        <w:tc>
          <w:tcPr>
            <w:tcW w:w="2835" w:type="dxa"/>
          </w:tcPr>
          <w:p w14:paraId="70F27791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F729D9" wp14:editId="5C0D2F70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69215</wp:posOffset>
                      </wp:positionV>
                      <wp:extent cx="333375" cy="0"/>
                      <wp:effectExtent l="0" t="76200" r="28575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43.8pt;margin-top:5.45pt;width:26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Pr="004B2BCE">
              <w:rPr>
                <w:rFonts w:ascii="Times New Roman" w:hAnsi="Times New Roman" w:cs="Times New Roman"/>
                <w:b/>
              </w:rPr>
              <w:t>Месяц</w:t>
            </w:r>
          </w:p>
          <w:p w14:paraId="20E1D7D6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E1D214" wp14:editId="7244FC70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-4445</wp:posOffset>
                      </wp:positionV>
                      <wp:extent cx="0" cy="152400"/>
                      <wp:effectExtent l="95250" t="0" r="5715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50.25pt;margin-top:-.35pt;width:0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Pr="004B2BCE">
              <w:rPr>
                <w:rFonts w:ascii="Times New Roman" w:hAnsi="Times New Roman" w:cs="Times New Roman"/>
                <w:b/>
              </w:rPr>
              <w:t>Задача</w:t>
            </w:r>
          </w:p>
        </w:tc>
        <w:tc>
          <w:tcPr>
            <w:tcW w:w="2552" w:type="dxa"/>
          </w:tcPr>
          <w:p w14:paraId="1321DE6C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действия</w:t>
            </w:r>
          </w:p>
        </w:tc>
        <w:tc>
          <w:tcPr>
            <w:tcW w:w="992" w:type="dxa"/>
          </w:tcPr>
          <w:p w14:paraId="155E991F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992" w:type="dxa"/>
          </w:tcPr>
          <w:p w14:paraId="69250377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14:paraId="4C02D7D4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</w:tcPr>
          <w:p w14:paraId="241EB390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14:paraId="48DB6318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gridSpan w:val="2"/>
          </w:tcPr>
          <w:p w14:paraId="23756A02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34" w:type="dxa"/>
            <w:gridSpan w:val="4"/>
          </w:tcPr>
          <w:p w14:paraId="6A70A3D8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08" w:type="dxa"/>
          </w:tcPr>
          <w:p w14:paraId="7E4A7C7E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6" w:type="dxa"/>
          </w:tcPr>
          <w:p w14:paraId="0A96E49D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84" w:type="dxa"/>
            <w:gridSpan w:val="2"/>
          </w:tcPr>
          <w:p w14:paraId="59CD11CE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</w:rPr>
              <w:t>06-08</w:t>
            </w:r>
          </w:p>
        </w:tc>
        <w:tc>
          <w:tcPr>
            <w:tcW w:w="1842" w:type="dxa"/>
          </w:tcPr>
          <w:p w14:paraId="2B310393" w14:textId="77777777" w:rsidR="0077337A" w:rsidRPr="004B2BCE" w:rsidRDefault="0077337A" w:rsidP="004C1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BC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7337A" w:rsidRPr="00881747" w14:paraId="0CF05745" w14:textId="77777777" w:rsidTr="004C1DBF">
        <w:trPr>
          <w:cantSplit/>
          <w:trHeight w:val="1134"/>
        </w:trPr>
        <w:tc>
          <w:tcPr>
            <w:tcW w:w="2835" w:type="dxa"/>
          </w:tcPr>
          <w:p w14:paraId="759BA514" w14:textId="77777777" w:rsidR="0077337A" w:rsidRPr="00CF1E7F" w:rsidRDefault="0077337A" w:rsidP="004C1DB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1.Совершенствование МТБ образовательного процесса</w:t>
            </w:r>
          </w:p>
          <w:p w14:paraId="6F18E0E1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878183E" w14:textId="77777777" w:rsidR="0077337A" w:rsidRPr="00CF1E7F" w:rsidRDefault="0077337A" w:rsidP="004C1DBF">
            <w:pPr>
              <w:ind w:left="-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1. Изменение облика помещений школы за счет участия в региональном проекте «Решаем вместе», привлечения сре</w:t>
            </w:r>
            <w:proofErr w:type="gram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дств сп</w:t>
            </w:r>
            <w:proofErr w:type="gram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онсоров</w:t>
            </w:r>
          </w:p>
          <w:p w14:paraId="2246C9C8" w14:textId="77777777" w:rsidR="0077337A" w:rsidRPr="00CF1E7F" w:rsidRDefault="0077337A" w:rsidP="004C1DBF">
            <w:pPr>
              <w:ind w:left="-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7CD88" w14:textId="77777777" w:rsidR="0077337A" w:rsidRPr="00CF1E7F" w:rsidRDefault="0077337A" w:rsidP="004C1DBF">
            <w:pPr>
              <w:ind w:left="-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2.Покупка компьютерной техники за счет полученных грантов</w:t>
            </w:r>
          </w:p>
          <w:p w14:paraId="7654A602" w14:textId="77777777" w:rsidR="0077337A" w:rsidRPr="00CF1E7F" w:rsidRDefault="0077337A" w:rsidP="004C1DBF">
            <w:pPr>
              <w:ind w:left="-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17F22" w14:textId="77777777" w:rsidR="0077337A" w:rsidRPr="00CF1E7F" w:rsidRDefault="0077337A" w:rsidP="004C1DBF">
            <w:pPr>
              <w:ind w:left="-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3.Оборудование рабочих мест педагогов</w:t>
            </w:r>
          </w:p>
          <w:p w14:paraId="2526FE1D" w14:textId="77777777" w:rsidR="0077337A" w:rsidRPr="00CF1E7F" w:rsidRDefault="0077337A" w:rsidP="004C1DBF">
            <w:pPr>
              <w:ind w:left="-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F724E" w14:textId="77777777" w:rsidR="0077337A" w:rsidRPr="00CF1E7F" w:rsidRDefault="0077337A" w:rsidP="004C1DBF">
            <w:pPr>
              <w:ind w:left="-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4.Покупка спортивного инвентаря</w:t>
            </w:r>
          </w:p>
        </w:tc>
        <w:tc>
          <w:tcPr>
            <w:tcW w:w="992" w:type="dxa"/>
            <w:shd w:val="clear" w:color="auto" w:fill="C9C9C9" w:themeFill="accent3" w:themeFillTint="99"/>
            <w:textDirection w:val="btLr"/>
          </w:tcPr>
          <w:p w14:paraId="7400F705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77C">
              <w:rPr>
                <w:rFonts w:ascii="Times New Roman" w:hAnsi="Times New Roman" w:cs="Times New Roman"/>
                <w:sz w:val="20"/>
                <w:szCs w:val="20"/>
              </w:rPr>
              <w:t>Покупка компьютерной техники</w:t>
            </w:r>
          </w:p>
          <w:p w14:paraId="64116F1A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77C">
              <w:rPr>
                <w:rFonts w:ascii="Times New Roman" w:hAnsi="Times New Roman" w:cs="Times New Roman"/>
                <w:sz w:val="20"/>
                <w:szCs w:val="20"/>
              </w:rPr>
              <w:t>Покупка спортивного инвентаря</w:t>
            </w:r>
          </w:p>
        </w:tc>
        <w:tc>
          <w:tcPr>
            <w:tcW w:w="992" w:type="dxa"/>
            <w:shd w:val="clear" w:color="auto" w:fill="C9C9C9" w:themeFill="accent3" w:themeFillTint="99"/>
            <w:textDirection w:val="btLr"/>
          </w:tcPr>
          <w:p w14:paraId="0BE0350E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77C">
              <w:rPr>
                <w:rFonts w:ascii="Times New Roman" w:hAnsi="Times New Roman" w:cs="Times New Roman"/>
                <w:sz w:val="20"/>
                <w:szCs w:val="20"/>
              </w:rPr>
              <w:t>Покупка спортивного инвентаря</w:t>
            </w:r>
          </w:p>
          <w:p w14:paraId="3360102F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77C">
              <w:rPr>
                <w:rFonts w:ascii="Times New Roman" w:hAnsi="Times New Roman" w:cs="Times New Roman"/>
                <w:sz w:val="20"/>
                <w:szCs w:val="20"/>
              </w:rPr>
              <w:t>Покупка компьютерной техники</w:t>
            </w:r>
          </w:p>
        </w:tc>
        <w:tc>
          <w:tcPr>
            <w:tcW w:w="851" w:type="dxa"/>
            <w:shd w:val="clear" w:color="auto" w:fill="C9C9C9" w:themeFill="accent3" w:themeFillTint="99"/>
            <w:textDirection w:val="btLr"/>
          </w:tcPr>
          <w:p w14:paraId="0759BA76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77C">
              <w:rPr>
                <w:rFonts w:ascii="Times New Roman" w:hAnsi="Times New Roman" w:cs="Times New Roman"/>
                <w:sz w:val="20"/>
                <w:szCs w:val="20"/>
              </w:rPr>
              <w:t>Оборудование рабочих мест педагогов</w:t>
            </w:r>
          </w:p>
        </w:tc>
        <w:tc>
          <w:tcPr>
            <w:tcW w:w="850" w:type="dxa"/>
            <w:shd w:val="clear" w:color="auto" w:fill="C9C9C9" w:themeFill="accent3" w:themeFillTint="99"/>
            <w:textDirection w:val="btLr"/>
          </w:tcPr>
          <w:p w14:paraId="1852FD1D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77C">
              <w:rPr>
                <w:rFonts w:ascii="Times New Roman" w:hAnsi="Times New Roman" w:cs="Times New Roman"/>
                <w:sz w:val="20"/>
                <w:szCs w:val="20"/>
              </w:rPr>
              <w:t>Оборудование рабочих мест педагогов</w:t>
            </w:r>
          </w:p>
        </w:tc>
        <w:tc>
          <w:tcPr>
            <w:tcW w:w="851" w:type="dxa"/>
            <w:shd w:val="clear" w:color="auto" w:fill="C9C9C9" w:themeFill="accent3" w:themeFillTint="99"/>
            <w:textDirection w:val="btLr"/>
          </w:tcPr>
          <w:p w14:paraId="42C4F682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77C">
              <w:rPr>
                <w:rFonts w:ascii="Times New Roman" w:hAnsi="Times New Roman" w:cs="Times New Roman"/>
                <w:sz w:val="20"/>
                <w:szCs w:val="20"/>
              </w:rPr>
              <w:t>Оборудование рабочих мест педагогов</w:t>
            </w:r>
          </w:p>
        </w:tc>
        <w:tc>
          <w:tcPr>
            <w:tcW w:w="709" w:type="dxa"/>
            <w:gridSpan w:val="2"/>
            <w:shd w:val="clear" w:color="auto" w:fill="C9C9C9" w:themeFill="accent3" w:themeFillTint="99"/>
            <w:textDirection w:val="btLr"/>
          </w:tcPr>
          <w:p w14:paraId="1931C32E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77C">
              <w:rPr>
                <w:rFonts w:ascii="Times New Roman" w:hAnsi="Times New Roman" w:cs="Times New Roman"/>
                <w:sz w:val="20"/>
                <w:szCs w:val="20"/>
              </w:rPr>
              <w:t>Оборудование рабочих мест педагогов</w:t>
            </w:r>
          </w:p>
        </w:tc>
        <w:tc>
          <w:tcPr>
            <w:tcW w:w="1134" w:type="dxa"/>
            <w:gridSpan w:val="4"/>
            <w:shd w:val="clear" w:color="auto" w:fill="C9C9C9" w:themeFill="accent3" w:themeFillTint="99"/>
            <w:textDirection w:val="btLr"/>
          </w:tcPr>
          <w:p w14:paraId="2519690B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77C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по региональному проекту «Решаем вместе»</w:t>
            </w:r>
          </w:p>
        </w:tc>
        <w:tc>
          <w:tcPr>
            <w:tcW w:w="708" w:type="dxa"/>
            <w:shd w:val="clear" w:color="auto" w:fill="C9C9C9" w:themeFill="accent3" w:themeFillTint="99"/>
            <w:textDirection w:val="btLr"/>
          </w:tcPr>
          <w:p w14:paraId="5ADFA0B6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77C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привлечения спонсорских средств</w:t>
            </w:r>
          </w:p>
        </w:tc>
        <w:tc>
          <w:tcPr>
            <w:tcW w:w="776" w:type="dxa"/>
            <w:shd w:val="clear" w:color="auto" w:fill="C9C9C9" w:themeFill="accent3" w:themeFillTint="99"/>
            <w:textDirection w:val="btLr"/>
          </w:tcPr>
          <w:p w14:paraId="50255E87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проекте «Решаем вместе»</w:t>
            </w:r>
          </w:p>
        </w:tc>
        <w:tc>
          <w:tcPr>
            <w:tcW w:w="784" w:type="dxa"/>
            <w:gridSpan w:val="2"/>
            <w:shd w:val="clear" w:color="auto" w:fill="C9C9C9" w:themeFill="accent3" w:themeFillTint="99"/>
            <w:textDirection w:val="btLr"/>
          </w:tcPr>
          <w:p w14:paraId="44A836E9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77C">
              <w:rPr>
                <w:rFonts w:ascii="Times New Roman" w:hAnsi="Times New Roman" w:cs="Times New Roman"/>
                <w:sz w:val="20"/>
                <w:szCs w:val="20"/>
              </w:rPr>
              <w:t>Ремонт учебных кабинетов и рекреаций</w:t>
            </w:r>
          </w:p>
          <w:p w14:paraId="044F68A2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77C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учебных кабинетах 1 этажа</w:t>
            </w:r>
          </w:p>
        </w:tc>
        <w:tc>
          <w:tcPr>
            <w:tcW w:w="1842" w:type="dxa"/>
          </w:tcPr>
          <w:p w14:paraId="756DB61C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Саматоева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СЛ, директор школы</w:t>
            </w:r>
          </w:p>
        </w:tc>
      </w:tr>
      <w:tr w:rsidR="0077337A" w:rsidRPr="00881747" w14:paraId="581ADB03" w14:textId="77777777" w:rsidTr="004C1DBF">
        <w:trPr>
          <w:cantSplit/>
          <w:trHeight w:val="2829"/>
        </w:trPr>
        <w:tc>
          <w:tcPr>
            <w:tcW w:w="2835" w:type="dxa"/>
            <w:vMerge w:val="restart"/>
          </w:tcPr>
          <w:p w14:paraId="7B50B8B8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2.Создание обучающей среды учебных кабинетов и рекреаций</w:t>
            </w:r>
          </w:p>
        </w:tc>
        <w:tc>
          <w:tcPr>
            <w:tcW w:w="2552" w:type="dxa"/>
          </w:tcPr>
          <w:p w14:paraId="62CB760F" w14:textId="77777777" w:rsidR="0077337A" w:rsidRPr="00CF1E7F" w:rsidRDefault="0077337A" w:rsidP="004C1DBF">
            <w:pPr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лучший проект по созданию обучающей среды учебных кабинетов и рекреаций с привлечением родителей</w:t>
            </w:r>
          </w:p>
          <w:p w14:paraId="327D0A2C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14:paraId="01FC02F8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3C0A946C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9C9C9" w:themeFill="accent3" w:themeFillTint="99"/>
            <w:textDirection w:val="btLr"/>
          </w:tcPr>
          <w:p w14:paraId="7CECD324" w14:textId="77777777" w:rsidR="0077337A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77C">
              <w:rPr>
                <w:rFonts w:ascii="Times New Roman" w:hAnsi="Times New Roman" w:cs="Times New Roman"/>
                <w:sz w:val="20"/>
                <w:szCs w:val="20"/>
              </w:rPr>
              <w:t>Разработка Положения о конкурсе</w:t>
            </w:r>
          </w:p>
          <w:p w14:paraId="246D101B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9C9C9" w:themeFill="accent3" w:themeFillTint="99"/>
            <w:textDirection w:val="btLr"/>
          </w:tcPr>
          <w:p w14:paraId="070F9163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 конкурса: проведение заседаний БСО, Совета родителей</w:t>
            </w:r>
          </w:p>
        </w:tc>
        <w:tc>
          <w:tcPr>
            <w:tcW w:w="851" w:type="dxa"/>
            <w:shd w:val="clear" w:color="auto" w:fill="C9C9C9" w:themeFill="accent3" w:themeFillTint="99"/>
            <w:textDirection w:val="btLr"/>
          </w:tcPr>
          <w:p w14:paraId="7B493191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проектов</w:t>
            </w:r>
          </w:p>
        </w:tc>
        <w:tc>
          <w:tcPr>
            <w:tcW w:w="709" w:type="dxa"/>
            <w:gridSpan w:val="2"/>
            <w:shd w:val="clear" w:color="auto" w:fill="C9C9C9" w:themeFill="accent3" w:themeFillTint="99"/>
            <w:textDirection w:val="btLr"/>
          </w:tcPr>
          <w:p w14:paraId="41FF8721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1134" w:type="dxa"/>
            <w:gridSpan w:val="4"/>
            <w:textDirection w:val="btLr"/>
          </w:tcPr>
          <w:p w14:paraId="02EFD5C8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45E9167F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14:paraId="1A10F2DD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extDirection w:val="btLr"/>
          </w:tcPr>
          <w:p w14:paraId="1741C1E8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B8AEE8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Саматоева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СЛ, директор школы</w:t>
            </w:r>
          </w:p>
        </w:tc>
      </w:tr>
      <w:tr w:rsidR="0077337A" w:rsidRPr="00881747" w14:paraId="3A9C55C6" w14:textId="77777777" w:rsidTr="004C1DBF">
        <w:trPr>
          <w:cantSplit/>
          <w:trHeight w:val="2955"/>
        </w:trPr>
        <w:tc>
          <w:tcPr>
            <w:tcW w:w="2835" w:type="dxa"/>
            <w:vMerge/>
          </w:tcPr>
          <w:p w14:paraId="1950EF0A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0EF0A27" w14:textId="77777777" w:rsidR="0077337A" w:rsidRPr="00CF1E7F" w:rsidRDefault="0077337A" w:rsidP="004C1DBF">
            <w:pPr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Реализация лучших проектов за счет участия в региональном проекте «Решаем вместе» и внебюджетных средств</w:t>
            </w:r>
          </w:p>
        </w:tc>
        <w:tc>
          <w:tcPr>
            <w:tcW w:w="992" w:type="dxa"/>
            <w:textDirection w:val="btLr"/>
          </w:tcPr>
          <w:p w14:paraId="7D656ADB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36C15AF4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32CB252C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14:paraId="365DDD5B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4A01B3C4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9C9C9" w:themeFill="accent3" w:themeFillTint="99"/>
            <w:textDirection w:val="btLr"/>
          </w:tcPr>
          <w:p w14:paraId="3E5A3986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силами участников образовательных отношений</w:t>
            </w:r>
          </w:p>
        </w:tc>
        <w:tc>
          <w:tcPr>
            <w:tcW w:w="1134" w:type="dxa"/>
            <w:gridSpan w:val="4"/>
            <w:shd w:val="clear" w:color="auto" w:fill="C9C9C9" w:themeFill="accent3" w:themeFillTint="99"/>
            <w:textDirection w:val="btLr"/>
          </w:tcPr>
          <w:p w14:paraId="265DA2EC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силами участников образовательных отношений</w:t>
            </w:r>
          </w:p>
        </w:tc>
        <w:tc>
          <w:tcPr>
            <w:tcW w:w="708" w:type="dxa"/>
            <w:shd w:val="clear" w:color="auto" w:fill="C9C9C9" w:themeFill="accent3" w:themeFillTint="99"/>
            <w:textDirection w:val="btLr"/>
          </w:tcPr>
          <w:p w14:paraId="713FF805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силами участников образовательных отношений</w:t>
            </w:r>
          </w:p>
        </w:tc>
        <w:tc>
          <w:tcPr>
            <w:tcW w:w="776" w:type="dxa"/>
            <w:shd w:val="clear" w:color="auto" w:fill="C9C9C9" w:themeFill="accent3" w:themeFillTint="99"/>
            <w:textDirection w:val="btLr"/>
          </w:tcPr>
          <w:p w14:paraId="3E1AD22D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силами участников образовательных отношений</w:t>
            </w:r>
          </w:p>
        </w:tc>
        <w:tc>
          <w:tcPr>
            <w:tcW w:w="784" w:type="dxa"/>
            <w:gridSpan w:val="2"/>
            <w:shd w:val="clear" w:color="auto" w:fill="C9C9C9" w:themeFill="accent3" w:themeFillTint="99"/>
            <w:textDirection w:val="btLr"/>
          </w:tcPr>
          <w:p w14:paraId="25FDD3A7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силами участников образовательных отношений</w:t>
            </w:r>
          </w:p>
        </w:tc>
        <w:tc>
          <w:tcPr>
            <w:tcW w:w="1842" w:type="dxa"/>
          </w:tcPr>
          <w:p w14:paraId="15AD7634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Саматоева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СЛ, директор школы</w:t>
            </w:r>
          </w:p>
        </w:tc>
      </w:tr>
      <w:tr w:rsidR="0077337A" w:rsidRPr="00881747" w14:paraId="19911316" w14:textId="77777777" w:rsidTr="004C1DBF">
        <w:trPr>
          <w:cantSplit/>
          <w:trHeight w:val="3418"/>
        </w:trPr>
        <w:tc>
          <w:tcPr>
            <w:tcW w:w="2835" w:type="dxa"/>
            <w:vMerge w:val="restart"/>
          </w:tcPr>
          <w:p w14:paraId="1A935F34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3.Разработка индивидуальных образовательных маршрутов на уровне основной школы с учетом возможностей и интересов обучающихся</w:t>
            </w:r>
          </w:p>
        </w:tc>
        <w:tc>
          <w:tcPr>
            <w:tcW w:w="2552" w:type="dxa"/>
          </w:tcPr>
          <w:p w14:paraId="22B8124D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схем образовательных маршрутов для разных категорий детей: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билингвов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, детей с ОВЗ,  обучающихся с высокими стартовыми возможностями</w:t>
            </w:r>
          </w:p>
          <w:p w14:paraId="0AA2E799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14:paraId="269B80F8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9C9C9" w:themeFill="accent3" w:themeFillTint="99"/>
            <w:textDirection w:val="btLr"/>
          </w:tcPr>
          <w:p w14:paraId="36AF8043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трех рабочих групп</w:t>
            </w:r>
          </w:p>
        </w:tc>
        <w:tc>
          <w:tcPr>
            <w:tcW w:w="851" w:type="dxa"/>
            <w:shd w:val="clear" w:color="auto" w:fill="C9C9C9" w:themeFill="accent3" w:themeFillTint="99"/>
            <w:textDirection w:val="btLr"/>
          </w:tcPr>
          <w:p w14:paraId="05D85FD6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схем индивидуальных образовательных маршрутов</w:t>
            </w:r>
          </w:p>
        </w:tc>
        <w:tc>
          <w:tcPr>
            <w:tcW w:w="850" w:type="dxa"/>
            <w:shd w:val="clear" w:color="auto" w:fill="C9C9C9" w:themeFill="accent3" w:themeFillTint="99"/>
            <w:textDirection w:val="btLr"/>
          </w:tcPr>
          <w:p w14:paraId="58E151E2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схем индивидуальных образовательных маршрутов</w:t>
            </w:r>
          </w:p>
        </w:tc>
        <w:tc>
          <w:tcPr>
            <w:tcW w:w="851" w:type="dxa"/>
            <w:shd w:val="clear" w:color="auto" w:fill="C9C9C9" w:themeFill="accent3" w:themeFillTint="99"/>
            <w:textDirection w:val="btLr"/>
          </w:tcPr>
          <w:p w14:paraId="570F2D55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педагогического совета  - представление схем образовательных маршрутов</w:t>
            </w:r>
          </w:p>
        </w:tc>
        <w:tc>
          <w:tcPr>
            <w:tcW w:w="709" w:type="dxa"/>
            <w:gridSpan w:val="2"/>
            <w:shd w:val="clear" w:color="auto" w:fill="C9C9C9" w:themeFill="accent3" w:themeFillTint="99"/>
            <w:textDirection w:val="btLr"/>
          </w:tcPr>
          <w:p w14:paraId="7C4AF4BC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для родителей</w:t>
            </w:r>
          </w:p>
        </w:tc>
        <w:tc>
          <w:tcPr>
            <w:tcW w:w="1134" w:type="dxa"/>
            <w:gridSpan w:val="4"/>
            <w:shd w:val="clear" w:color="auto" w:fill="C9C9C9" w:themeFill="accent3" w:themeFillTint="99"/>
            <w:textDirection w:val="btLr"/>
          </w:tcPr>
          <w:p w14:paraId="629BCED9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 с презентацией схем индивидуальных образовательных маршрутов</w:t>
            </w:r>
          </w:p>
        </w:tc>
        <w:tc>
          <w:tcPr>
            <w:tcW w:w="708" w:type="dxa"/>
            <w:shd w:val="clear" w:color="auto" w:fill="C9C9C9" w:themeFill="accent3" w:themeFillTint="99"/>
            <w:textDirection w:val="btLr"/>
          </w:tcPr>
          <w:p w14:paraId="0E5B5318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для родителей</w:t>
            </w:r>
          </w:p>
        </w:tc>
        <w:tc>
          <w:tcPr>
            <w:tcW w:w="776" w:type="dxa"/>
            <w:shd w:val="clear" w:color="auto" w:fill="C9C9C9" w:themeFill="accent3" w:themeFillTint="99"/>
            <w:textDirection w:val="btLr"/>
          </w:tcPr>
          <w:p w14:paraId="608F87A6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ЛНА для работы с родителями</w:t>
            </w:r>
          </w:p>
        </w:tc>
        <w:tc>
          <w:tcPr>
            <w:tcW w:w="784" w:type="dxa"/>
            <w:gridSpan w:val="2"/>
            <w:shd w:val="clear" w:color="auto" w:fill="C9C9C9" w:themeFill="accent3" w:themeFillTint="99"/>
            <w:textDirection w:val="btLr"/>
          </w:tcPr>
          <w:p w14:paraId="7D53D387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предварительных вариантов индивидуальных образовательных маршрутов</w:t>
            </w:r>
          </w:p>
        </w:tc>
        <w:tc>
          <w:tcPr>
            <w:tcW w:w="1842" w:type="dxa"/>
          </w:tcPr>
          <w:p w14:paraId="13E6D549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ОЮ, Кочеткова СЕ,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77337A" w:rsidRPr="00881747" w14:paraId="56096E81" w14:textId="77777777" w:rsidTr="004C1DBF">
        <w:trPr>
          <w:cantSplit/>
          <w:trHeight w:val="2649"/>
        </w:trPr>
        <w:tc>
          <w:tcPr>
            <w:tcW w:w="2835" w:type="dxa"/>
            <w:vMerge/>
          </w:tcPr>
          <w:p w14:paraId="6D95E3FE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A587F89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работы выявление склонностей и интересов детей. </w:t>
            </w:r>
          </w:p>
        </w:tc>
        <w:tc>
          <w:tcPr>
            <w:tcW w:w="992" w:type="dxa"/>
            <w:textDirection w:val="btLr"/>
          </w:tcPr>
          <w:p w14:paraId="202172C7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3E3D0520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45FA6561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14:paraId="32102264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gridSpan w:val="9"/>
            <w:shd w:val="clear" w:color="auto" w:fill="C9C9C9" w:themeFill="accent3" w:themeFillTint="99"/>
          </w:tcPr>
          <w:p w14:paraId="30041C3D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анкетирования и профессиональных проб</w:t>
            </w:r>
          </w:p>
        </w:tc>
        <w:tc>
          <w:tcPr>
            <w:tcW w:w="784" w:type="dxa"/>
            <w:gridSpan w:val="2"/>
            <w:textDirection w:val="btLr"/>
          </w:tcPr>
          <w:p w14:paraId="28BC15B2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9916B8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Корниенко МН, педагог-психолог</w:t>
            </w:r>
          </w:p>
        </w:tc>
      </w:tr>
      <w:tr w:rsidR="0077337A" w:rsidRPr="00881747" w14:paraId="4A6E0AC1" w14:textId="77777777" w:rsidTr="004C1DBF">
        <w:trPr>
          <w:cantSplit/>
          <w:trHeight w:val="2002"/>
        </w:trPr>
        <w:tc>
          <w:tcPr>
            <w:tcW w:w="2835" w:type="dxa"/>
            <w:vMerge w:val="restart"/>
          </w:tcPr>
          <w:p w14:paraId="42E126A7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/>
                <w:sz w:val="28"/>
                <w:szCs w:val="28"/>
              </w:rPr>
              <w:t xml:space="preserve">4.Повышение уровня профессиональной компетентности педагогов через разработку и реализацию </w:t>
            </w:r>
            <w:proofErr w:type="gramStart"/>
            <w:r w:rsidRPr="00CF1E7F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gramEnd"/>
            <w:r w:rsidRPr="00CF1E7F">
              <w:rPr>
                <w:rFonts w:ascii="Times New Roman" w:hAnsi="Times New Roman"/>
                <w:sz w:val="28"/>
                <w:szCs w:val="28"/>
              </w:rPr>
              <w:t xml:space="preserve"> планов развития</w:t>
            </w:r>
          </w:p>
        </w:tc>
        <w:tc>
          <w:tcPr>
            <w:tcW w:w="2552" w:type="dxa"/>
          </w:tcPr>
          <w:p w14:paraId="52949BB3" w14:textId="77777777" w:rsidR="0077337A" w:rsidRPr="00CF1E7F" w:rsidRDefault="0077337A" w:rsidP="004C1DBF">
            <w:pPr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Определение профессиональных дефицитов педагогов</w:t>
            </w:r>
          </w:p>
          <w:p w14:paraId="2A26035C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9C9C9" w:themeFill="accent3" w:themeFillTint="99"/>
            <w:textDirection w:val="btLr"/>
          </w:tcPr>
          <w:p w14:paraId="0F5BB864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анкетирования педагогов</w:t>
            </w:r>
          </w:p>
        </w:tc>
        <w:tc>
          <w:tcPr>
            <w:tcW w:w="992" w:type="dxa"/>
            <w:shd w:val="clear" w:color="auto" w:fill="C9C9C9" w:themeFill="accent3" w:themeFillTint="99"/>
            <w:textDirection w:val="btLr"/>
          </w:tcPr>
          <w:p w14:paraId="4CBD913F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анкетирования педагогов</w:t>
            </w:r>
          </w:p>
        </w:tc>
        <w:tc>
          <w:tcPr>
            <w:tcW w:w="851" w:type="dxa"/>
            <w:shd w:val="clear" w:color="auto" w:fill="C9C9C9" w:themeFill="accent3" w:themeFillTint="99"/>
            <w:textDirection w:val="btLr"/>
          </w:tcPr>
          <w:p w14:paraId="1F79EB37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точек роста каждого педагога</w:t>
            </w:r>
          </w:p>
        </w:tc>
        <w:tc>
          <w:tcPr>
            <w:tcW w:w="850" w:type="dxa"/>
            <w:shd w:val="clear" w:color="auto" w:fill="C9C9C9" w:themeFill="accent3" w:themeFillTint="99"/>
            <w:textDirection w:val="btLr"/>
          </w:tcPr>
          <w:p w14:paraId="234161D7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точек роста каждого педагога</w:t>
            </w:r>
          </w:p>
        </w:tc>
        <w:tc>
          <w:tcPr>
            <w:tcW w:w="851" w:type="dxa"/>
            <w:textDirection w:val="btLr"/>
          </w:tcPr>
          <w:p w14:paraId="1E534C2D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14:paraId="7C9E105E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extDirection w:val="btLr"/>
          </w:tcPr>
          <w:p w14:paraId="56E6E4ED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72E93ED2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14:paraId="791BFF9D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extDirection w:val="btLr"/>
          </w:tcPr>
          <w:p w14:paraId="422A17A8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DA57FA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ОЮ,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77337A" w:rsidRPr="00881747" w14:paraId="3BAA3453" w14:textId="77777777" w:rsidTr="004C1DBF">
        <w:trPr>
          <w:cantSplit/>
          <w:trHeight w:val="3534"/>
        </w:trPr>
        <w:tc>
          <w:tcPr>
            <w:tcW w:w="2835" w:type="dxa"/>
            <w:vMerge/>
          </w:tcPr>
          <w:p w14:paraId="7A9F6E65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15B0231" w14:textId="77777777" w:rsidR="0077337A" w:rsidRPr="00CF1E7F" w:rsidRDefault="0077337A" w:rsidP="004C1DBF">
            <w:pPr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Разработка макета индивидуального плана развития</w:t>
            </w:r>
          </w:p>
          <w:p w14:paraId="2B6FE20D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9C9C9" w:themeFill="accent3" w:themeFillTint="99"/>
            <w:textDirection w:val="btLr"/>
          </w:tcPr>
          <w:p w14:paraId="7E3FD4CD" w14:textId="77777777" w:rsidR="0077337A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методического совета</w:t>
            </w:r>
          </w:p>
          <w:p w14:paraId="71D3B2A2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обсуждению макета</w:t>
            </w:r>
          </w:p>
        </w:tc>
        <w:tc>
          <w:tcPr>
            <w:tcW w:w="992" w:type="dxa"/>
            <w:shd w:val="clear" w:color="auto" w:fill="C9C9C9" w:themeFill="accent3" w:themeFillTint="99"/>
            <w:textDirection w:val="btLr"/>
          </w:tcPr>
          <w:p w14:paraId="6178DBEC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ШМО </w:t>
            </w:r>
          </w:p>
        </w:tc>
        <w:tc>
          <w:tcPr>
            <w:tcW w:w="851" w:type="dxa"/>
            <w:shd w:val="clear" w:color="auto" w:fill="C9C9C9" w:themeFill="accent3" w:themeFillTint="99"/>
            <w:textDirection w:val="btLr"/>
          </w:tcPr>
          <w:p w14:paraId="7499DC4D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МС</w:t>
            </w:r>
          </w:p>
        </w:tc>
        <w:tc>
          <w:tcPr>
            <w:tcW w:w="850" w:type="dxa"/>
            <w:shd w:val="clear" w:color="auto" w:fill="C9C9C9" w:themeFill="accent3" w:themeFillTint="99"/>
            <w:textDirection w:val="btLr"/>
          </w:tcPr>
          <w:p w14:paraId="4DA56192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макета индивидуального плана на заседании педагогического совета</w:t>
            </w:r>
          </w:p>
        </w:tc>
        <w:tc>
          <w:tcPr>
            <w:tcW w:w="851" w:type="dxa"/>
            <w:textDirection w:val="btLr"/>
          </w:tcPr>
          <w:p w14:paraId="5C9CF195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14:paraId="0BECCF47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extDirection w:val="btLr"/>
          </w:tcPr>
          <w:p w14:paraId="16D88AB9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0C4E89F7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14:paraId="3C0F8965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extDirection w:val="btLr"/>
          </w:tcPr>
          <w:p w14:paraId="3B16B82A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1A4003E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ОЮ,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77337A" w:rsidRPr="00881747" w14:paraId="33A89DC2" w14:textId="77777777" w:rsidTr="004C1DBF">
        <w:trPr>
          <w:cantSplit/>
          <w:trHeight w:val="2404"/>
        </w:trPr>
        <w:tc>
          <w:tcPr>
            <w:tcW w:w="2835" w:type="dxa"/>
            <w:vMerge/>
          </w:tcPr>
          <w:p w14:paraId="0BA619EA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E3CDD9A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Составление и начало реализации планов развития</w:t>
            </w:r>
          </w:p>
        </w:tc>
        <w:tc>
          <w:tcPr>
            <w:tcW w:w="992" w:type="dxa"/>
            <w:textDirection w:val="btLr"/>
          </w:tcPr>
          <w:p w14:paraId="000E549C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40D09B4B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1DE2760C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14:paraId="13D77DC2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shd w:val="clear" w:color="auto" w:fill="C9C9C9" w:themeFill="accent3" w:themeFillTint="99"/>
          </w:tcPr>
          <w:p w14:paraId="4D003552" w14:textId="77777777" w:rsidR="0077337A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индивидуальных планов развития. </w:t>
            </w:r>
          </w:p>
          <w:p w14:paraId="1C0A6D53" w14:textId="77777777" w:rsidR="0077337A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0B728" w14:textId="77777777" w:rsidR="0077337A" w:rsidRPr="00F6777C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708" w:type="dxa"/>
            <w:shd w:val="clear" w:color="auto" w:fill="C9C9C9" w:themeFill="accent3" w:themeFillTint="99"/>
            <w:textDirection w:val="btLr"/>
          </w:tcPr>
          <w:p w14:paraId="374F679A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ИПР на заседаниях ШМО</w:t>
            </w:r>
          </w:p>
        </w:tc>
        <w:tc>
          <w:tcPr>
            <w:tcW w:w="776" w:type="dxa"/>
            <w:shd w:val="clear" w:color="auto" w:fill="C9C9C9" w:themeFill="accent3" w:themeFillTint="99"/>
            <w:textDirection w:val="btLr"/>
          </w:tcPr>
          <w:p w14:paraId="7C465243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реализации ИПР</w:t>
            </w:r>
          </w:p>
        </w:tc>
        <w:tc>
          <w:tcPr>
            <w:tcW w:w="784" w:type="dxa"/>
            <w:gridSpan w:val="2"/>
            <w:shd w:val="clear" w:color="auto" w:fill="C9C9C9" w:themeFill="accent3" w:themeFillTint="99"/>
            <w:textDirection w:val="btLr"/>
          </w:tcPr>
          <w:p w14:paraId="30CED3F2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9A5AB48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ОЮ,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77337A" w:rsidRPr="00881747" w14:paraId="07C785AC" w14:textId="77777777" w:rsidTr="004C1DBF">
        <w:trPr>
          <w:cantSplit/>
          <w:trHeight w:val="3672"/>
        </w:trPr>
        <w:tc>
          <w:tcPr>
            <w:tcW w:w="2835" w:type="dxa"/>
            <w:vMerge w:val="restart"/>
          </w:tcPr>
          <w:p w14:paraId="66B8E295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5.Повышение эффективности коммуникации участников образовательных отношений  через вовлечение родителей в образовательный процесс.</w:t>
            </w:r>
          </w:p>
        </w:tc>
        <w:tc>
          <w:tcPr>
            <w:tcW w:w="2552" w:type="dxa"/>
          </w:tcPr>
          <w:p w14:paraId="5DD9566D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 и показателей вовлеченности родителей в образовательный процесс</w:t>
            </w:r>
          </w:p>
          <w:p w14:paraId="75D58DCE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14:paraId="1CADFB7E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5995DABA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9C9C9" w:themeFill="accent3" w:themeFillTint="99"/>
            <w:textDirection w:val="btLr"/>
          </w:tcPr>
          <w:p w14:paraId="64F4F61F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рабочей группы</w:t>
            </w:r>
          </w:p>
        </w:tc>
        <w:tc>
          <w:tcPr>
            <w:tcW w:w="850" w:type="dxa"/>
            <w:shd w:val="clear" w:color="auto" w:fill="C9C9C9" w:themeFill="accent3" w:themeFillTint="99"/>
            <w:textDirection w:val="btLr"/>
          </w:tcPr>
          <w:p w14:paraId="2492FA53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критериев</w:t>
            </w:r>
          </w:p>
        </w:tc>
        <w:tc>
          <w:tcPr>
            <w:tcW w:w="851" w:type="dxa"/>
            <w:shd w:val="clear" w:color="auto" w:fill="C9C9C9" w:themeFill="accent3" w:themeFillTint="99"/>
            <w:textDirection w:val="btLr"/>
          </w:tcPr>
          <w:p w14:paraId="359A0DAE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классных руководителей с приглашением представителей родительского совета</w:t>
            </w:r>
          </w:p>
        </w:tc>
        <w:tc>
          <w:tcPr>
            <w:tcW w:w="992" w:type="dxa"/>
            <w:gridSpan w:val="4"/>
            <w:textDirection w:val="btLr"/>
          </w:tcPr>
          <w:p w14:paraId="720BA9A5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14:paraId="44780C30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4C7860FB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14:paraId="412D6B54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extDirection w:val="btLr"/>
          </w:tcPr>
          <w:p w14:paraId="067B4FCF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3B166F4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Дуянова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МВ,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77337A" w:rsidRPr="00881747" w14:paraId="5A563A5C" w14:textId="77777777" w:rsidTr="004C1DBF">
        <w:trPr>
          <w:cantSplit/>
          <w:trHeight w:val="2959"/>
        </w:trPr>
        <w:tc>
          <w:tcPr>
            <w:tcW w:w="2835" w:type="dxa"/>
            <w:vMerge/>
          </w:tcPr>
          <w:p w14:paraId="0C5FC199" w14:textId="77777777" w:rsidR="0077337A" w:rsidRPr="005B3C5F" w:rsidRDefault="0077337A" w:rsidP="004C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92C134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работы с родителями в целях повышения учебной мотивации обучающихся</w:t>
            </w:r>
          </w:p>
        </w:tc>
        <w:tc>
          <w:tcPr>
            <w:tcW w:w="992" w:type="dxa"/>
            <w:textDirection w:val="btLr"/>
          </w:tcPr>
          <w:p w14:paraId="290AD1B1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1F1B3910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7268D268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14:paraId="3A5CD771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9C9C9" w:themeFill="accent3" w:themeFillTint="99"/>
            <w:textDirection w:val="btLr"/>
          </w:tcPr>
          <w:p w14:paraId="16C1E70A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рабочей группы</w:t>
            </w:r>
          </w:p>
        </w:tc>
        <w:tc>
          <w:tcPr>
            <w:tcW w:w="992" w:type="dxa"/>
            <w:gridSpan w:val="4"/>
            <w:shd w:val="clear" w:color="auto" w:fill="C9C9C9" w:themeFill="accent3" w:themeFillTint="99"/>
            <w:textDirection w:val="btLr"/>
          </w:tcPr>
          <w:p w14:paraId="27C92E12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</w:t>
            </w:r>
          </w:p>
        </w:tc>
        <w:tc>
          <w:tcPr>
            <w:tcW w:w="851" w:type="dxa"/>
            <w:gridSpan w:val="2"/>
            <w:shd w:val="clear" w:color="auto" w:fill="C9C9C9" w:themeFill="accent3" w:themeFillTint="99"/>
            <w:textDirection w:val="btLr"/>
          </w:tcPr>
          <w:p w14:paraId="6BF92E4C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программы на общешкольном родительском собрании</w:t>
            </w:r>
          </w:p>
        </w:tc>
        <w:tc>
          <w:tcPr>
            <w:tcW w:w="708" w:type="dxa"/>
            <w:textDirection w:val="btLr"/>
          </w:tcPr>
          <w:p w14:paraId="5171F792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14:paraId="1C336D7D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extDirection w:val="btLr"/>
          </w:tcPr>
          <w:p w14:paraId="7BFC18E4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53E3C8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Дуянова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МВ,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77337A" w:rsidRPr="00881747" w14:paraId="27104C81" w14:textId="77777777" w:rsidTr="004C1DBF">
        <w:trPr>
          <w:cantSplit/>
          <w:trHeight w:val="1134"/>
        </w:trPr>
        <w:tc>
          <w:tcPr>
            <w:tcW w:w="2835" w:type="dxa"/>
            <w:vMerge/>
          </w:tcPr>
          <w:p w14:paraId="3909B8EF" w14:textId="77777777" w:rsidR="0077337A" w:rsidRPr="00E12EA4" w:rsidRDefault="0077337A" w:rsidP="004C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0876AD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работы с родителями в целях повышения учебной </w:t>
            </w:r>
          </w:p>
          <w:p w14:paraId="70BD9A1F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мотивации </w:t>
            </w:r>
            <w:proofErr w:type="gram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2" w:type="dxa"/>
            <w:textDirection w:val="btLr"/>
          </w:tcPr>
          <w:p w14:paraId="34CE77D8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6FD8788D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5E95A651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14:paraId="2E1A5D40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44782256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extDirection w:val="btLr"/>
          </w:tcPr>
          <w:p w14:paraId="4FCA1F06" w14:textId="77777777" w:rsidR="0077337A" w:rsidRPr="00F6777C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shd w:val="clear" w:color="auto" w:fill="C9C9C9" w:themeFill="accent3" w:themeFillTint="99"/>
          </w:tcPr>
          <w:p w14:paraId="18150498" w14:textId="77777777" w:rsidR="0077337A" w:rsidRPr="00F6777C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программы</w:t>
            </w:r>
          </w:p>
        </w:tc>
        <w:tc>
          <w:tcPr>
            <w:tcW w:w="1842" w:type="dxa"/>
          </w:tcPr>
          <w:p w14:paraId="795E05C5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Дуянова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МВ,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77337A" w:rsidRPr="00881747" w14:paraId="240A3346" w14:textId="77777777" w:rsidTr="004C1DBF">
        <w:tc>
          <w:tcPr>
            <w:tcW w:w="15876" w:type="dxa"/>
            <w:gridSpan w:val="18"/>
          </w:tcPr>
          <w:p w14:paraId="3753C71B" w14:textId="77777777" w:rsidR="0077337A" w:rsidRPr="00CF1E7F" w:rsidRDefault="0077337A" w:rsidP="004C1DBF">
            <w:pPr>
              <w:ind w:left="10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Приоритет 3. </w:t>
            </w: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образовательным процессом.</w:t>
            </w:r>
          </w:p>
        </w:tc>
      </w:tr>
      <w:tr w:rsidR="0077337A" w:rsidRPr="00881747" w14:paraId="4539C762" w14:textId="77777777" w:rsidTr="004C1DBF">
        <w:tc>
          <w:tcPr>
            <w:tcW w:w="15876" w:type="dxa"/>
            <w:gridSpan w:val="18"/>
          </w:tcPr>
          <w:p w14:paraId="365DBD73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b/>
                <w:sz w:val="28"/>
                <w:szCs w:val="28"/>
              </w:rPr>
              <w:t>Цель 3.</w:t>
            </w: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управления образовательным процессом </w:t>
            </w:r>
          </w:p>
        </w:tc>
      </w:tr>
      <w:tr w:rsidR="0077337A" w:rsidRPr="00881747" w14:paraId="2167F4C6" w14:textId="77777777" w:rsidTr="004C1DBF">
        <w:tc>
          <w:tcPr>
            <w:tcW w:w="2835" w:type="dxa"/>
            <w:vMerge w:val="restart"/>
          </w:tcPr>
          <w:p w14:paraId="54A2D5F0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1.Совершенствование ВСОКО</w:t>
            </w:r>
          </w:p>
        </w:tc>
        <w:tc>
          <w:tcPr>
            <w:tcW w:w="2552" w:type="dxa"/>
          </w:tcPr>
          <w:p w14:paraId="05F64224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с приглашением специалистов ЦО и ККО по освоению мониторинга с целью определения системообразующих элементов содержания и умений</w:t>
            </w:r>
          </w:p>
          <w:p w14:paraId="53540C69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shd w:val="clear" w:color="auto" w:fill="F7CAAC" w:themeFill="accent2" w:themeFillTint="66"/>
          </w:tcPr>
          <w:p w14:paraId="5A6CEDDC" w14:textId="77777777" w:rsidR="0077337A" w:rsidRPr="007D1137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специалистами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ЦОиККО</w:t>
            </w:r>
            <w:proofErr w:type="spellEnd"/>
          </w:p>
        </w:tc>
        <w:tc>
          <w:tcPr>
            <w:tcW w:w="851" w:type="dxa"/>
          </w:tcPr>
          <w:p w14:paraId="1FEE0955" w14:textId="77777777" w:rsidR="0077337A" w:rsidRPr="007D1137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09E8D7C0" w14:textId="77777777" w:rsidR="0077337A" w:rsidRPr="007D1137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FFFFFF" w:themeFill="background1"/>
          </w:tcPr>
          <w:p w14:paraId="44A99A5F" w14:textId="77777777" w:rsidR="0077337A" w:rsidRPr="007D1137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shd w:val="clear" w:color="auto" w:fill="FFFFFF" w:themeFill="background1"/>
          </w:tcPr>
          <w:p w14:paraId="3993FC23" w14:textId="77777777" w:rsidR="0077337A" w:rsidRPr="007D1137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7D3CAB72" w14:textId="77777777" w:rsidR="0077337A" w:rsidRPr="007D1137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B8A215D" w14:textId="77777777" w:rsidR="0077337A" w:rsidRPr="007D1137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D2EA476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Саматоева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СЛ, директор школы</w:t>
            </w:r>
          </w:p>
        </w:tc>
      </w:tr>
      <w:tr w:rsidR="0077337A" w:rsidRPr="00881747" w14:paraId="466A6A47" w14:textId="77777777" w:rsidTr="004C1DBF">
        <w:trPr>
          <w:cantSplit/>
          <w:trHeight w:val="3043"/>
        </w:trPr>
        <w:tc>
          <w:tcPr>
            <w:tcW w:w="2835" w:type="dxa"/>
            <w:vMerge/>
          </w:tcPr>
          <w:p w14:paraId="2C26025C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9354043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Использование мониторинга в работе педагогов</w:t>
            </w:r>
          </w:p>
          <w:p w14:paraId="1AEF3710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14:paraId="662029CA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7AF0276F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6A25D398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14:paraId="48335B3D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7CAAC" w:themeFill="accent2" w:themeFillTint="66"/>
            <w:textDirection w:val="btLr"/>
          </w:tcPr>
          <w:p w14:paraId="75401803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Заседания ШМО по определению основных направлений</w:t>
            </w:r>
          </w:p>
        </w:tc>
        <w:tc>
          <w:tcPr>
            <w:tcW w:w="3827" w:type="dxa"/>
            <w:gridSpan w:val="9"/>
            <w:shd w:val="clear" w:color="auto" w:fill="F7CAAC" w:themeFill="accent2" w:themeFillTint="66"/>
          </w:tcPr>
          <w:p w14:paraId="36E617A9" w14:textId="77777777" w:rsidR="0077337A" w:rsidRPr="007D1137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педагогов над системообразующими элементами содержания и умений</w:t>
            </w:r>
          </w:p>
        </w:tc>
        <w:tc>
          <w:tcPr>
            <w:tcW w:w="2126" w:type="dxa"/>
            <w:gridSpan w:val="2"/>
          </w:tcPr>
          <w:p w14:paraId="34268FE1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77337A" w:rsidRPr="00881747" w14:paraId="38738FCC" w14:textId="77777777" w:rsidTr="004C1DBF">
        <w:trPr>
          <w:cantSplit/>
          <w:trHeight w:val="3100"/>
        </w:trPr>
        <w:tc>
          <w:tcPr>
            <w:tcW w:w="2835" w:type="dxa"/>
            <w:vMerge/>
          </w:tcPr>
          <w:p w14:paraId="7B7C00D4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F38B974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Создание рабочих групп по разработке единых подходов к оцениванию на всех уровнях образования</w:t>
            </w:r>
          </w:p>
        </w:tc>
        <w:tc>
          <w:tcPr>
            <w:tcW w:w="992" w:type="dxa"/>
            <w:shd w:val="clear" w:color="auto" w:fill="F7CAAC" w:themeFill="accent2" w:themeFillTint="66"/>
            <w:textDirection w:val="btLr"/>
          </w:tcPr>
          <w:p w14:paraId="1E2F7B79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рабочих групп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1EA08CC1" w14:textId="77777777" w:rsidR="0077337A" w:rsidRPr="007D1137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едиными подходами к оцениванию</w:t>
            </w:r>
          </w:p>
        </w:tc>
        <w:tc>
          <w:tcPr>
            <w:tcW w:w="850" w:type="dxa"/>
            <w:shd w:val="clear" w:color="auto" w:fill="F7CAAC" w:themeFill="accent2" w:themeFillTint="66"/>
            <w:textDirection w:val="btLr"/>
          </w:tcPr>
          <w:p w14:paraId="104479A5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 наработанного материала на заседании педагогического совета</w:t>
            </w:r>
          </w:p>
        </w:tc>
        <w:tc>
          <w:tcPr>
            <w:tcW w:w="851" w:type="dxa"/>
            <w:textDirection w:val="btLr"/>
          </w:tcPr>
          <w:p w14:paraId="2DFB64E4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extDirection w:val="btLr"/>
          </w:tcPr>
          <w:p w14:paraId="205A5047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FFFFFF" w:themeFill="background1"/>
            <w:textDirection w:val="btLr"/>
          </w:tcPr>
          <w:p w14:paraId="43C67847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shd w:val="clear" w:color="auto" w:fill="FFFFFF" w:themeFill="background1"/>
            <w:textDirection w:val="btLr"/>
          </w:tcPr>
          <w:p w14:paraId="30011662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FFFFF" w:themeFill="background1"/>
            <w:textDirection w:val="btLr"/>
          </w:tcPr>
          <w:p w14:paraId="34C4783B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  <w:textDirection w:val="btLr"/>
          </w:tcPr>
          <w:p w14:paraId="704545F9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C9A59CB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Баутина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ЕН, зам. директора по УВР</w:t>
            </w:r>
          </w:p>
        </w:tc>
      </w:tr>
      <w:tr w:rsidR="0077337A" w:rsidRPr="00881747" w14:paraId="394453AE" w14:textId="77777777" w:rsidTr="004C1DBF">
        <w:trPr>
          <w:cantSplit/>
          <w:trHeight w:val="1134"/>
        </w:trPr>
        <w:tc>
          <w:tcPr>
            <w:tcW w:w="2835" w:type="dxa"/>
            <w:vMerge/>
          </w:tcPr>
          <w:p w14:paraId="446050C9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E081A64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Апробирование, внедрение единых подходов к оцениванию </w:t>
            </w:r>
          </w:p>
          <w:p w14:paraId="57E95355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14:paraId="2D2EB806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74569757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38F8EAA7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14:paraId="404EE0DC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0"/>
            <w:shd w:val="clear" w:color="auto" w:fill="F7CAAC" w:themeFill="accent2" w:themeFillTint="66"/>
          </w:tcPr>
          <w:p w14:paraId="2D1529BF" w14:textId="77777777" w:rsidR="0077337A" w:rsidRPr="007D1137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Апробирование единых подходов к оцениванию</w:t>
            </w:r>
          </w:p>
        </w:tc>
        <w:tc>
          <w:tcPr>
            <w:tcW w:w="2126" w:type="dxa"/>
            <w:gridSpan w:val="2"/>
          </w:tcPr>
          <w:p w14:paraId="1FEF455A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77337A" w:rsidRPr="00881747" w14:paraId="33B8AF1E" w14:textId="77777777" w:rsidTr="004C1DBF">
        <w:trPr>
          <w:cantSplit/>
          <w:trHeight w:val="2850"/>
        </w:trPr>
        <w:tc>
          <w:tcPr>
            <w:tcW w:w="2835" w:type="dxa"/>
            <w:vMerge/>
          </w:tcPr>
          <w:p w14:paraId="0D4B06B7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24D5F6B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методическим советом рекомендаций по работе педагогов с результатами образовательного мониторинга, результатами ВПР и ГИА</w:t>
            </w:r>
          </w:p>
          <w:p w14:paraId="3D52438B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7CAAC" w:themeFill="accent2" w:themeFillTint="66"/>
            <w:textDirection w:val="btLr"/>
          </w:tcPr>
          <w:p w14:paraId="17F603C4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МС</w:t>
            </w:r>
          </w:p>
        </w:tc>
        <w:tc>
          <w:tcPr>
            <w:tcW w:w="992" w:type="dxa"/>
            <w:shd w:val="clear" w:color="auto" w:fill="F7CAAC" w:themeFill="accent2" w:themeFillTint="66"/>
            <w:textDirection w:val="btLr"/>
          </w:tcPr>
          <w:p w14:paraId="53FB28A1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7CAAC" w:themeFill="accent2" w:themeFillTint="66"/>
            <w:textDirection w:val="btLr"/>
          </w:tcPr>
          <w:p w14:paraId="65528BB1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Заседания ШМО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AC5F206" w14:textId="77777777" w:rsidR="0077337A" w:rsidRPr="007D1137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06E2992A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extDirection w:val="btLr"/>
          </w:tcPr>
          <w:p w14:paraId="3E1A9096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FFFFFF" w:themeFill="background1"/>
            <w:textDirection w:val="btLr"/>
          </w:tcPr>
          <w:p w14:paraId="1C29AA67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shd w:val="clear" w:color="auto" w:fill="FFFFFF" w:themeFill="background1"/>
            <w:textDirection w:val="btLr"/>
          </w:tcPr>
          <w:p w14:paraId="057AF814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FFFFF" w:themeFill="background1"/>
            <w:textDirection w:val="btLr"/>
          </w:tcPr>
          <w:p w14:paraId="598BD5C1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  <w:textDirection w:val="btLr"/>
          </w:tcPr>
          <w:p w14:paraId="649439AF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575CFFC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ОЮ, Кочеткова СЕ,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77337A" w:rsidRPr="00881747" w14:paraId="43613A02" w14:textId="77777777" w:rsidTr="004C1DBF">
        <w:trPr>
          <w:cantSplit/>
          <w:trHeight w:val="1134"/>
        </w:trPr>
        <w:tc>
          <w:tcPr>
            <w:tcW w:w="2835" w:type="dxa"/>
            <w:vMerge/>
          </w:tcPr>
          <w:p w14:paraId="4F22F10F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A869A27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Использование педагогами рекомендаций по работе с результатами образовательного мониторинга, результатами ВПР и ГИА</w:t>
            </w:r>
          </w:p>
        </w:tc>
        <w:tc>
          <w:tcPr>
            <w:tcW w:w="992" w:type="dxa"/>
            <w:textDirection w:val="btLr"/>
          </w:tcPr>
          <w:p w14:paraId="68D48B81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3CF8BCB0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2D6B8A33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14:paraId="11A18D56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0"/>
            <w:shd w:val="clear" w:color="auto" w:fill="F7CAAC" w:themeFill="accent2" w:themeFillTint="66"/>
          </w:tcPr>
          <w:p w14:paraId="7DB7E8AA" w14:textId="77777777" w:rsidR="0077337A" w:rsidRPr="007D1137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рекомендаций</w:t>
            </w:r>
          </w:p>
        </w:tc>
        <w:tc>
          <w:tcPr>
            <w:tcW w:w="2126" w:type="dxa"/>
            <w:gridSpan w:val="2"/>
          </w:tcPr>
          <w:p w14:paraId="1365CC74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ОЮ, Кочеткова СЕ,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77337A" w:rsidRPr="00881747" w14:paraId="594F3951" w14:textId="77777777" w:rsidTr="004C1DBF">
        <w:trPr>
          <w:cantSplit/>
          <w:trHeight w:val="2697"/>
        </w:trPr>
        <w:tc>
          <w:tcPr>
            <w:tcW w:w="2835" w:type="dxa"/>
            <w:vMerge w:val="restart"/>
          </w:tcPr>
          <w:p w14:paraId="03FB3D97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2.Изменение структуры управления школой: создание многоуровневой системы управления</w:t>
            </w:r>
          </w:p>
        </w:tc>
        <w:tc>
          <w:tcPr>
            <w:tcW w:w="2552" w:type="dxa"/>
          </w:tcPr>
          <w:p w14:paraId="58767BAE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нормативных актов в данном направлении</w:t>
            </w:r>
          </w:p>
          <w:p w14:paraId="5473BA65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7CAAC" w:themeFill="accent2" w:themeFillTint="66"/>
            <w:textDirection w:val="btLr"/>
          </w:tcPr>
          <w:p w14:paraId="76C29C04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новых структурных единиц в управлении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22E831CD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ЛНА: Положений о каждой структурной единице, определение основных направлений деятельности</w:t>
            </w:r>
          </w:p>
        </w:tc>
        <w:tc>
          <w:tcPr>
            <w:tcW w:w="850" w:type="dxa"/>
            <w:textDirection w:val="btLr"/>
          </w:tcPr>
          <w:p w14:paraId="40CB5220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531A687F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extDirection w:val="btLr"/>
          </w:tcPr>
          <w:p w14:paraId="3727A5EE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FFFFFF" w:themeFill="background1"/>
            <w:textDirection w:val="btLr"/>
          </w:tcPr>
          <w:p w14:paraId="0715747B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shd w:val="clear" w:color="auto" w:fill="FFFFFF" w:themeFill="background1"/>
            <w:textDirection w:val="btLr"/>
          </w:tcPr>
          <w:p w14:paraId="5D223E11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FFFFF" w:themeFill="background1"/>
            <w:textDirection w:val="btLr"/>
          </w:tcPr>
          <w:p w14:paraId="05B3F28A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  <w:textDirection w:val="btLr"/>
          </w:tcPr>
          <w:p w14:paraId="636C3BDF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14:paraId="4A41CC80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СЛ, директор школы</w:t>
            </w:r>
          </w:p>
        </w:tc>
      </w:tr>
      <w:tr w:rsidR="0077337A" w:rsidRPr="00881747" w14:paraId="6BC3762E" w14:textId="77777777" w:rsidTr="004C1DBF">
        <w:trPr>
          <w:cantSplit/>
          <w:trHeight w:val="1134"/>
        </w:trPr>
        <w:tc>
          <w:tcPr>
            <w:tcW w:w="2835" w:type="dxa"/>
            <w:vMerge/>
          </w:tcPr>
          <w:p w14:paraId="4F56CB11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FB92191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структуру управления органов, занимающихся  определенными аспектами образовательного процесса: Проектное бюро, Лаборатория профессионального выбора, Клуб путешественников и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extDirection w:val="btLr"/>
          </w:tcPr>
          <w:p w14:paraId="0C49A214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7FDB8A0A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244BAB5A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7CAAC" w:themeFill="accent2" w:themeFillTint="66"/>
          </w:tcPr>
          <w:p w14:paraId="05F97025" w14:textId="77777777" w:rsidR="0077337A" w:rsidRPr="007D1137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Издание приказа об изменении структуры управления</w:t>
            </w:r>
          </w:p>
        </w:tc>
        <w:tc>
          <w:tcPr>
            <w:tcW w:w="850" w:type="dxa"/>
            <w:gridSpan w:val="3"/>
            <w:textDirection w:val="btLr"/>
          </w:tcPr>
          <w:p w14:paraId="4D4FE3C1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FFFFFF" w:themeFill="background1"/>
            <w:textDirection w:val="btLr"/>
          </w:tcPr>
          <w:p w14:paraId="0CE13251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shd w:val="clear" w:color="auto" w:fill="FFFFFF" w:themeFill="background1"/>
            <w:textDirection w:val="btLr"/>
          </w:tcPr>
          <w:p w14:paraId="365400AD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FFFFF" w:themeFill="background1"/>
            <w:textDirection w:val="btLr"/>
          </w:tcPr>
          <w:p w14:paraId="4FAACFFA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  <w:textDirection w:val="btLr"/>
          </w:tcPr>
          <w:p w14:paraId="66F98F92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0F05C782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7A" w:rsidRPr="00881747" w14:paraId="4B7EA4EE" w14:textId="77777777" w:rsidTr="004C1DBF">
        <w:trPr>
          <w:cantSplit/>
          <w:trHeight w:val="1134"/>
        </w:trPr>
        <w:tc>
          <w:tcPr>
            <w:tcW w:w="2835" w:type="dxa"/>
            <w:vMerge/>
          </w:tcPr>
          <w:p w14:paraId="4499A624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5878E6A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Подбор кадров</w:t>
            </w:r>
          </w:p>
        </w:tc>
        <w:tc>
          <w:tcPr>
            <w:tcW w:w="3685" w:type="dxa"/>
            <w:gridSpan w:val="4"/>
            <w:shd w:val="clear" w:color="auto" w:fill="F7CAAC" w:themeFill="accent2" w:themeFillTint="66"/>
          </w:tcPr>
          <w:p w14:paraId="4C6F6275" w14:textId="77777777" w:rsidR="0077337A" w:rsidRPr="007D1137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руководителей структурных единиц</w:t>
            </w:r>
          </w:p>
        </w:tc>
        <w:tc>
          <w:tcPr>
            <w:tcW w:w="851" w:type="dxa"/>
            <w:textDirection w:val="btLr"/>
          </w:tcPr>
          <w:p w14:paraId="6820F632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extDirection w:val="btLr"/>
          </w:tcPr>
          <w:p w14:paraId="5391D83F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FFFFFF" w:themeFill="background1"/>
            <w:textDirection w:val="btLr"/>
          </w:tcPr>
          <w:p w14:paraId="1D21BAF0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shd w:val="clear" w:color="auto" w:fill="FFFFFF" w:themeFill="background1"/>
            <w:textDirection w:val="btLr"/>
          </w:tcPr>
          <w:p w14:paraId="320D38B1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FFFFF" w:themeFill="background1"/>
            <w:textDirection w:val="btLr"/>
          </w:tcPr>
          <w:p w14:paraId="4044BE49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  <w:textDirection w:val="btLr"/>
          </w:tcPr>
          <w:p w14:paraId="2844C426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7125A02C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7A" w:rsidRPr="00881747" w14:paraId="24640ECA" w14:textId="77777777" w:rsidTr="004C1DBF">
        <w:trPr>
          <w:cantSplit/>
          <w:trHeight w:val="1134"/>
        </w:trPr>
        <w:tc>
          <w:tcPr>
            <w:tcW w:w="2835" w:type="dxa"/>
            <w:vMerge/>
          </w:tcPr>
          <w:p w14:paraId="548A1C7F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1740C67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Деятельность новых органов управления</w:t>
            </w:r>
          </w:p>
        </w:tc>
        <w:tc>
          <w:tcPr>
            <w:tcW w:w="992" w:type="dxa"/>
            <w:textDirection w:val="btLr"/>
          </w:tcPr>
          <w:p w14:paraId="6C0CA435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3C046876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10283D3A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14:paraId="72C1A30C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0999006B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shd w:val="clear" w:color="auto" w:fill="F7CAAC" w:themeFill="accent2" w:themeFillTint="66"/>
          </w:tcPr>
          <w:p w14:paraId="4DB1C27E" w14:textId="77777777" w:rsidR="0077337A" w:rsidRPr="007D1137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деятельности новых органов управления, определение их взаимодействия с другими органами управления и самоуправления. Корректировка ЛНА.</w:t>
            </w:r>
          </w:p>
        </w:tc>
        <w:tc>
          <w:tcPr>
            <w:tcW w:w="2126" w:type="dxa"/>
            <w:gridSpan w:val="2"/>
            <w:vMerge/>
          </w:tcPr>
          <w:p w14:paraId="377F2966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7A" w:rsidRPr="00881747" w14:paraId="3694E37A" w14:textId="77777777" w:rsidTr="004C1DBF">
        <w:trPr>
          <w:cantSplit/>
          <w:trHeight w:val="1134"/>
        </w:trPr>
        <w:tc>
          <w:tcPr>
            <w:tcW w:w="2835" w:type="dxa"/>
            <w:vMerge w:val="restart"/>
          </w:tcPr>
          <w:p w14:paraId="2D9821F7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/>
                <w:sz w:val="28"/>
                <w:szCs w:val="28"/>
              </w:rPr>
              <w:t xml:space="preserve">3.Освоение и реализация </w:t>
            </w:r>
            <w:proofErr w:type="spellStart"/>
            <w:r w:rsidRPr="00CF1E7F">
              <w:rPr>
                <w:rFonts w:ascii="Times New Roman" w:hAnsi="Times New Roman"/>
                <w:sz w:val="28"/>
                <w:szCs w:val="28"/>
              </w:rPr>
              <w:t>тьюторского</w:t>
            </w:r>
            <w:proofErr w:type="spellEnd"/>
            <w:r w:rsidRPr="00CF1E7F">
              <w:rPr>
                <w:rFonts w:ascii="Times New Roman" w:hAnsi="Times New Roman"/>
                <w:sz w:val="28"/>
                <w:szCs w:val="28"/>
              </w:rPr>
              <w:t xml:space="preserve"> сопровождения профессионального роста педагогов</w:t>
            </w:r>
          </w:p>
          <w:p w14:paraId="405BDE9E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F781DBB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на КПК по вопросу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педагогов</w:t>
            </w:r>
          </w:p>
          <w:p w14:paraId="5E19499A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7CAAC" w:themeFill="accent2" w:themeFillTint="66"/>
            <w:textDirection w:val="btLr"/>
          </w:tcPr>
          <w:p w14:paraId="0B297B68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CAAC" w:themeFill="accent2" w:themeFillTint="66"/>
            <w:textDirection w:val="btLr"/>
          </w:tcPr>
          <w:p w14:paraId="516FEBD1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на обучение</w:t>
            </w:r>
          </w:p>
        </w:tc>
        <w:tc>
          <w:tcPr>
            <w:tcW w:w="851" w:type="dxa"/>
            <w:shd w:val="clear" w:color="auto" w:fill="F7CAAC" w:themeFill="accent2" w:themeFillTint="66"/>
            <w:textDirection w:val="btLr"/>
          </w:tcPr>
          <w:p w14:paraId="4DB6A31E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на обучение</w:t>
            </w:r>
          </w:p>
        </w:tc>
        <w:tc>
          <w:tcPr>
            <w:tcW w:w="5528" w:type="dxa"/>
            <w:gridSpan w:val="11"/>
            <w:shd w:val="clear" w:color="auto" w:fill="F7CAAC" w:themeFill="accent2" w:themeFillTint="66"/>
          </w:tcPr>
          <w:p w14:paraId="729C88D7" w14:textId="77777777" w:rsidR="0077337A" w:rsidRPr="007D1137" w:rsidRDefault="0077337A" w:rsidP="004C1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на курсах</w:t>
            </w:r>
          </w:p>
        </w:tc>
        <w:tc>
          <w:tcPr>
            <w:tcW w:w="2126" w:type="dxa"/>
            <w:gridSpan w:val="2"/>
          </w:tcPr>
          <w:p w14:paraId="7A3AA33A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ОЮ, зам. директора по УВР</w:t>
            </w:r>
          </w:p>
        </w:tc>
      </w:tr>
      <w:tr w:rsidR="0077337A" w:rsidRPr="00881747" w14:paraId="5D925EA1" w14:textId="77777777" w:rsidTr="004C1DBF">
        <w:trPr>
          <w:cantSplit/>
          <w:trHeight w:val="2000"/>
        </w:trPr>
        <w:tc>
          <w:tcPr>
            <w:tcW w:w="2835" w:type="dxa"/>
            <w:vMerge/>
          </w:tcPr>
          <w:p w14:paraId="08E79F75" w14:textId="77777777" w:rsidR="0077337A" w:rsidRPr="00E12EA4" w:rsidRDefault="0077337A" w:rsidP="004C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DD00B4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Изучение теории и практики по данному вопросу</w:t>
            </w:r>
          </w:p>
          <w:p w14:paraId="1170D1E2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7CAAC" w:themeFill="accent2" w:themeFillTint="66"/>
            <w:textDirection w:val="btLr"/>
          </w:tcPr>
          <w:p w14:paraId="3030926F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CAAC" w:themeFill="accent2" w:themeFillTint="66"/>
            <w:textDirection w:val="btLr"/>
          </w:tcPr>
          <w:p w14:paraId="526E832A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7CAAC" w:themeFill="accent2" w:themeFillTint="66"/>
            <w:textDirection w:val="btLr"/>
          </w:tcPr>
          <w:p w14:paraId="74AAD01A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7CAAC" w:themeFill="accent2" w:themeFillTint="66"/>
            <w:textDirection w:val="btLr"/>
          </w:tcPr>
          <w:p w14:paraId="57FE5A39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7CAAC" w:themeFill="accent2" w:themeFillTint="66"/>
            <w:textDirection w:val="btLr"/>
          </w:tcPr>
          <w:p w14:paraId="53D82262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7CAAC" w:themeFill="accent2" w:themeFillTint="66"/>
            <w:textDirection w:val="btLr"/>
          </w:tcPr>
          <w:p w14:paraId="25ABF61A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F7CAAC" w:themeFill="accent2" w:themeFillTint="66"/>
            <w:textDirection w:val="btLr"/>
          </w:tcPr>
          <w:p w14:paraId="510CF785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shd w:val="clear" w:color="auto" w:fill="F7CAAC" w:themeFill="accent2" w:themeFillTint="66"/>
            <w:textDirection w:val="btLr"/>
          </w:tcPr>
          <w:p w14:paraId="79808C5E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7CAAC" w:themeFill="accent2" w:themeFillTint="66"/>
            <w:textDirection w:val="btLr"/>
          </w:tcPr>
          <w:p w14:paraId="5395F74C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7CAAC" w:themeFill="accent2" w:themeFillTint="66"/>
            <w:textDirection w:val="btLr"/>
          </w:tcPr>
          <w:p w14:paraId="3B3CEFE8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BCC7432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7A" w:rsidRPr="00881747" w14:paraId="54FE0530" w14:textId="77777777" w:rsidTr="004C1DBF">
        <w:trPr>
          <w:cantSplit/>
          <w:trHeight w:val="1134"/>
        </w:trPr>
        <w:tc>
          <w:tcPr>
            <w:tcW w:w="2835" w:type="dxa"/>
            <w:vMerge/>
          </w:tcPr>
          <w:p w14:paraId="534536BB" w14:textId="77777777" w:rsidR="0077337A" w:rsidRPr="00E12EA4" w:rsidRDefault="0077337A" w:rsidP="004C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518185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плана </w:t>
            </w:r>
            <w:proofErr w:type="spellStart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CF1E7F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педагогов</w:t>
            </w:r>
          </w:p>
        </w:tc>
        <w:tc>
          <w:tcPr>
            <w:tcW w:w="992" w:type="dxa"/>
            <w:shd w:val="clear" w:color="auto" w:fill="F7CAAC" w:themeFill="accent2" w:themeFillTint="66"/>
            <w:textDirection w:val="btLr"/>
          </w:tcPr>
          <w:p w14:paraId="4EE2A022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CAAC" w:themeFill="accent2" w:themeFillTint="66"/>
            <w:textDirection w:val="btLr"/>
          </w:tcPr>
          <w:p w14:paraId="672629DE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7CAAC" w:themeFill="accent2" w:themeFillTint="66"/>
            <w:textDirection w:val="btLr"/>
          </w:tcPr>
          <w:p w14:paraId="3E210A9B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7CAAC" w:themeFill="accent2" w:themeFillTint="66"/>
            <w:textDirection w:val="btLr"/>
          </w:tcPr>
          <w:p w14:paraId="14A0B7CD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7CAAC" w:themeFill="accent2" w:themeFillTint="66"/>
            <w:textDirection w:val="btLr"/>
          </w:tcPr>
          <w:p w14:paraId="74B7DEA1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7CAAC" w:themeFill="accent2" w:themeFillTint="66"/>
            <w:textDirection w:val="btLr"/>
          </w:tcPr>
          <w:p w14:paraId="4CE4B84E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F7CAAC" w:themeFill="accent2" w:themeFillTint="66"/>
            <w:textDirection w:val="btLr"/>
          </w:tcPr>
          <w:p w14:paraId="7D7F5EE0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shd w:val="clear" w:color="auto" w:fill="F7CAAC" w:themeFill="accent2" w:themeFillTint="66"/>
            <w:textDirection w:val="btLr"/>
          </w:tcPr>
          <w:p w14:paraId="1A67AFB6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7CAAC" w:themeFill="accent2" w:themeFillTint="66"/>
            <w:textDirection w:val="btLr"/>
          </w:tcPr>
          <w:p w14:paraId="16CCA82B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7CAAC" w:themeFill="accent2" w:themeFillTint="66"/>
            <w:textDirection w:val="btLr"/>
          </w:tcPr>
          <w:p w14:paraId="445C454C" w14:textId="77777777" w:rsidR="0077337A" w:rsidRPr="007D1137" w:rsidRDefault="0077337A" w:rsidP="004C1D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2DB5FFC" w14:textId="77777777" w:rsidR="0077337A" w:rsidRPr="00CF1E7F" w:rsidRDefault="0077337A" w:rsidP="004C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19D695" w14:textId="77777777" w:rsidR="0077337A" w:rsidRPr="00881747" w:rsidRDefault="0077337A" w:rsidP="007733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1E565" w14:textId="77777777" w:rsidR="0077337A" w:rsidRDefault="0077337A" w:rsidP="0077337A">
      <w:pPr>
        <w:rPr>
          <w:rFonts w:ascii="Times New Roman" w:hAnsi="Times New Roman" w:cs="Times New Roman"/>
          <w:sz w:val="28"/>
          <w:szCs w:val="28"/>
        </w:rPr>
      </w:pPr>
    </w:p>
    <w:p w14:paraId="4DBCE3E2" w14:textId="77777777" w:rsidR="001C67F1" w:rsidRDefault="001C67F1" w:rsidP="0077337A">
      <w:pPr>
        <w:rPr>
          <w:rFonts w:ascii="Times New Roman" w:hAnsi="Times New Roman" w:cs="Times New Roman"/>
          <w:sz w:val="28"/>
          <w:szCs w:val="28"/>
        </w:rPr>
      </w:pPr>
    </w:p>
    <w:p w14:paraId="627F3DB3" w14:textId="77777777" w:rsidR="001C67F1" w:rsidRDefault="001C67F1" w:rsidP="0077337A">
      <w:pPr>
        <w:rPr>
          <w:rFonts w:ascii="Times New Roman" w:hAnsi="Times New Roman" w:cs="Times New Roman"/>
          <w:sz w:val="28"/>
          <w:szCs w:val="28"/>
        </w:rPr>
      </w:pPr>
    </w:p>
    <w:p w14:paraId="466EEBBF" w14:textId="77777777" w:rsidR="001C67F1" w:rsidRDefault="001C67F1" w:rsidP="0077337A">
      <w:pPr>
        <w:rPr>
          <w:rFonts w:ascii="Times New Roman" w:hAnsi="Times New Roman" w:cs="Times New Roman"/>
          <w:sz w:val="28"/>
          <w:szCs w:val="28"/>
        </w:rPr>
      </w:pPr>
    </w:p>
    <w:p w14:paraId="2856D18F" w14:textId="77777777" w:rsidR="001C67F1" w:rsidRDefault="001C67F1" w:rsidP="0077337A">
      <w:pPr>
        <w:rPr>
          <w:rFonts w:ascii="Times New Roman" w:hAnsi="Times New Roman" w:cs="Times New Roman"/>
          <w:sz w:val="28"/>
          <w:szCs w:val="28"/>
        </w:rPr>
      </w:pPr>
    </w:p>
    <w:p w14:paraId="25B22641" w14:textId="77777777" w:rsidR="001C67F1" w:rsidRDefault="001C67F1" w:rsidP="0077337A">
      <w:pPr>
        <w:rPr>
          <w:rFonts w:ascii="Times New Roman" w:hAnsi="Times New Roman" w:cs="Times New Roman"/>
          <w:sz w:val="28"/>
          <w:szCs w:val="28"/>
        </w:rPr>
      </w:pPr>
    </w:p>
    <w:p w14:paraId="3E725425" w14:textId="77777777" w:rsidR="001C67F1" w:rsidRDefault="001C67F1" w:rsidP="0077337A">
      <w:pPr>
        <w:rPr>
          <w:rFonts w:ascii="Times New Roman" w:hAnsi="Times New Roman" w:cs="Times New Roman"/>
          <w:sz w:val="28"/>
          <w:szCs w:val="28"/>
        </w:rPr>
      </w:pPr>
    </w:p>
    <w:p w14:paraId="4312E2B0" w14:textId="77777777" w:rsidR="001C67F1" w:rsidRDefault="001C67F1" w:rsidP="0077337A">
      <w:pPr>
        <w:rPr>
          <w:rFonts w:ascii="Times New Roman" w:hAnsi="Times New Roman" w:cs="Times New Roman"/>
          <w:sz w:val="28"/>
          <w:szCs w:val="28"/>
        </w:rPr>
      </w:pPr>
    </w:p>
    <w:p w14:paraId="468F4C35" w14:textId="77777777" w:rsidR="001C67F1" w:rsidRDefault="001C67F1" w:rsidP="0077337A">
      <w:pPr>
        <w:rPr>
          <w:rFonts w:ascii="Times New Roman" w:hAnsi="Times New Roman" w:cs="Times New Roman"/>
          <w:sz w:val="28"/>
          <w:szCs w:val="28"/>
        </w:rPr>
      </w:pPr>
    </w:p>
    <w:p w14:paraId="026B7808" w14:textId="77777777" w:rsidR="001C67F1" w:rsidRDefault="001C67F1" w:rsidP="0077337A">
      <w:pPr>
        <w:rPr>
          <w:rFonts w:ascii="Times New Roman" w:hAnsi="Times New Roman" w:cs="Times New Roman"/>
          <w:sz w:val="28"/>
          <w:szCs w:val="28"/>
        </w:rPr>
      </w:pPr>
    </w:p>
    <w:p w14:paraId="6FE87829" w14:textId="77777777" w:rsidR="001C67F1" w:rsidRDefault="001C67F1" w:rsidP="0077337A">
      <w:pPr>
        <w:rPr>
          <w:rFonts w:ascii="Times New Roman" w:hAnsi="Times New Roman" w:cs="Times New Roman"/>
          <w:sz w:val="28"/>
          <w:szCs w:val="28"/>
        </w:rPr>
      </w:pPr>
    </w:p>
    <w:p w14:paraId="4456B203" w14:textId="77777777" w:rsidR="001C67F1" w:rsidRDefault="001C67F1" w:rsidP="0077337A">
      <w:pPr>
        <w:rPr>
          <w:rFonts w:ascii="Times New Roman" w:hAnsi="Times New Roman" w:cs="Times New Roman"/>
          <w:sz w:val="28"/>
          <w:szCs w:val="28"/>
        </w:rPr>
      </w:pPr>
    </w:p>
    <w:p w14:paraId="0D7CF581" w14:textId="77777777" w:rsidR="001C67F1" w:rsidRPr="00BE4F46" w:rsidRDefault="001C67F1" w:rsidP="001C67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4F4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Программе</w:t>
      </w:r>
    </w:p>
    <w:p w14:paraId="0DE30393" w14:textId="77777777" w:rsidR="001C67F1" w:rsidRPr="00AD5F72" w:rsidRDefault="001C67F1" w:rsidP="001C6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72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proofErr w:type="gramStart"/>
      <w:r w:rsidRPr="00AD5F72">
        <w:rPr>
          <w:rFonts w:ascii="Times New Roman" w:hAnsi="Times New Roman" w:cs="Times New Roman"/>
          <w:b/>
          <w:sz w:val="28"/>
          <w:szCs w:val="28"/>
        </w:rPr>
        <w:t>организации мониторинга результативности повышения качества образования</w:t>
      </w:r>
      <w:proofErr w:type="gramEnd"/>
      <w:r w:rsidRPr="00AD5F72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</w:p>
    <w:tbl>
      <w:tblPr>
        <w:tblStyle w:val="ac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61"/>
        <w:gridCol w:w="1950"/>
        <w:gridCol w:w="2268"/>
        <w:gridCol w:w="4394"/>
      </w:tblGrid>
      <w:tr w:rsidR="001C67F1" w14:paraId="278AD5DA" w14:textId="77777777" w:rsidTr="004C1DBF">
        <w:tc>
          <w:tcPr>
            <w:tcW w:w="2235" w:type="dxa"/>
          </w:tcPr>
          <w:p w14:paraId="590CCA3C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Объект мониторинга</w:t>
            </w:r>
          </w:p>
        </w:tc>
        <w:tc>
          <w:tcPr>
            <w:tcW w:w="4287" w:type="dxa"/>
            <w:gridSpan w:val="2"/>
          </w:tcPr>
          <w:p w14:paraId="5AB7439A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950" w:type="dxa"/>
          </w:tcPr>
          <w:p w14:paraId="43A942B0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268" w:type="dxa"/>
          </w:tcPr>
          <w:p w14:paraId="4F702850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 проводит, ответственный</w:t>
            </w:r>
          </w:p>
        </w:tc>
        <w:tc>
          <w:tcPr>
            <w:tcW w:w="4394" w:type="dxa"/>
          </w:tcPr>
          <w:p w14:paraId="1CC75EC1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1C67F1" w14:paraId="0615A71D" w14:textId="77777777" w:rsidTr="004C1DBF">
        <w:tc>
          <w:tcPr>
            <w:tcW w:w="2235" w:type="dxa"/>
            <w:vMerge w:val="restart"/>
          </w:tcPr>
          <w:p w14:paraId="143AC777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 в рамках реализации Программы</w:t>
            </w:r>
          </w:p>
        </w:tc>
        <w:tc>
          <w:tcPr>
            <w:tcW w:w="2126" w:type="dxa"/>
          </w:tcPr>
          <w:p w14:paraId="2E02EDB5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2161" w:type="dxa"/>
            <w:vMerge w:val="restart"/>
          </w:tcPr>
          <w:p w14:paraId="41660B8D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Анализ документов</w:t>
            </w:r>
          </w:p>
        </w:tc>
        <w:tc>
          <w:tcPr>
            <w:tcW w:w="1950" w:type="dxa"/>
          </w:tcPr>
          <w:p w14:paraId="02D5EF0D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268" w:type="dxa"/>
            <w:vMerge w:val="restart"/>
          </w:tcPr>
          <w:p w14:paraId="64407C7E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394" w:type="dxa"/>
          </w:tcPr>
          <w:p w14:paraId="18F4E584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ЛНА </w:t>
            </w:r>
          </w:p>
        </w:tc>
      </w:tr>
      <w:tr w:rsidR="001C67F1" w14:paraId="0D944F0B" w14:textId="77777777" w:rsidTr="004C1DBF">
        <w:tc>
          <w:tcPr>
            <w:tcW w:w="2235" w:type="dxa"/>
            <w:vMerge/>
          </w:tcPr>
          <w:p w14:paraId="07B8B2D2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B0C701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161" w:type="dxa"/>
            <w:vMerge/>
          </w:tcPr>
          <w:p w14:paraId="3FCF4B5A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0E8A9B4F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268" w:type="dxa"/>
            <w:vMerge/>
          </w:tcPr>
          <w:p w14:paraId="7674D07B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A6EF405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Наличие 50% ЛНА</w:t>
            </w:r>
          </w:p>
        </w:tc>
      </w:tr>
      <w:tr w:rsidR="001C67F1" w14:paraId="73698A80" w14:textId="77777777" w:rsidTr="004C1DBF">
        <w:tc>
          <w:tcPr>
            <w:tcW w:w="2235" w:type="dxa"/>
            <w:vMerge/>
          </w:tcPr>
          <w:p w14:paraId="0DA909C7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8E8D449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2161" w:type="dxa"/>
            <w:vMerge/>
          </w:tcPr>
          <w:p w14:paraId="0724C8D1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2938BAAA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268" w:type="dxa"/>
            <w:vMerge/>
          </w:tcPr>
          <w:p w14:paraId="005DE334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CE1F465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Наличие полного пакета ЛНА по основным направлениям реализации Программы</w:t>
            </w:r>
          </w:p>
        </w:tc>
      </w:tr>
      <w:tr w:rsidR="001C67F1" w14:paraId="11B3D6D4" w14:textId="77777777" w:rsidTr="004C1DBF">
        <w:tc>
          <w:tcPr>
            <w:tcW w:w="2235" w:type="dxa"/>
            <w:vMerge w:val="restart"/>
          </w:tcPr>
          <w:p w14:paraId="32F3477D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2126" w:type="dxa"/>
          </w:tcPr>
          <w:p w14:paraId="3A0A4AF8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2161" w:type="dxa"/>
            <w:vMerge w:val="restart"/>
          </w:tcPr>
          <w:p w14:paraId="37EAEDA7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Анализ методических материалов</w:t>
            </w:r>
          </w:p>
        </w:tc>
        <w:tc>
          <w:tcPr>
            <w:tcW w:w="1950" w:type="dxa"/>
          </w:tcPr>
          <w:p w14:paraId="4AABE62D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268" w:type="dxa"/>
            <w:vMerge w:val="restart"/>
          </w:tcPr>
          <w:p w14:paraId="3FAA2344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4394" w:type="dxa"/>
          </w:tcPr>
          <w:p w14:paraId="7D17B626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Отсутствие методических материалов</w:t>
            </w:r>
          </w:p>
        </w:tc>
      </w:tr>
      <w:tr w:rsidR="001C67F1" w14:paraId="208A3D4F" w14:textId="77777777" w:rsidTr="004C1DBF">
        <w:tc>
          <w:tcPr>
            <w:tcW w:w="2235" w:type="dxa"/>
            <w:vMerge/>
          </w:tcPr>
          <w:p w14:paraId="3B4542C8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6B1FBC3C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161" w:type="dxa"/>
            <w:vMerge/>
          </w:tcPr>
          <w:p w14:paraId="3B8531DF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7FD71D63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  <w:p w14:paraId="7A8F55F3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7E13633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5E92429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1.Схемы образовательных маршрутов</w:t>
            </w:r>
          </w:p>
          <w:p w14:paraId="1C1D065F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1.Рекомендации по работе педагогов с результатами образовательного мониторинга, результатами ВПР и ГИА</w:t>
            </w:r>
          </w:p>
        </w:tc>
      </w:tr>
      <w:tr w:rsidR="001C67F1" w14:paraId="3E3EE763" w14:textId="77777777" w:rsidTr="004C1DBF">
        <w:tc>
          <w:tcPr>
            <w:tcW w:w="2235" w:type="dxa"/>
            <w:vMerge/>
          </w:tcPr>
          <w:p w14:paraId="725ECE85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A25C7D1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14:paraId="566F6E5F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0BEA1D5D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268" w:type="dxa"/>
            <w:vMerge/>
          </w:tcPr>
          <w:p w14:paraId="2F752D03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D4C96B8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по </w:t>
            </w:r>
            <w:proofErr w:type="spellStart"/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разноуровневой</w:t>
            </w:r>
            <w:proofErr w:type="spellEnd"/>
            <w:r w:rsidRPr="00BE4F4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ГИА</w:t>
            </w:r>
          </w:p>
        </w:tc>
      </w:tr>
      <w:tr w:rsidR="001C67F1" w14:paraId="5753B625" w14:textId="77777777" w:rsidTr="004C1DBF">
        <w:tc>
          <w:tcPr>
            <w:tcW w:w="2235" w:type="dxa"/>
            <w:vMerge/>
          </w:tcPr>
          <w:p w14:paraId="0E3F92F1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F4D016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2161" w:type="dxa"/>
            <w:vMerge/>
          </w:tcPr>
          <w:p w14:paraId="45DFC019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33D94C56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268" w:type="dxa"/>
            <w:vMerge/>
          </w:tcPr>
          <w:p w14:paraId="32523D22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8001C8B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Наличие полной подборки методических материалов</w:t>
            </w:r>
          </w:p>
        </w:tc>
      </w:tr>
      <w:tr w:rsidR="001C67F1" w14:paraId="740F2C9F" w14:textId="77777777" w:rsidTr="004C1DBF">
        <w:tc>
          <w:tcPr>
            <w:tcW w:w="2235" w:type="dxa"/>
            <w:vMerge w:val="restart"/>
          </w:tcPr>
          <w:p w14:paraId="417F8561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Качество обучения</w:t>
            </w:r>
          </w:p>
        </w:tc>
        <w:tc>
          <w:tcPr>
            <w:tcW w:w="2126" w:type="dxa"/>
          </w:tcPr>
          <w:p w14:paraId="542CAF35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2161" w:type="dxa"/>
            <w:vMerge w:val="restart"/>
          </w:tcPr>
          <w:p w14:paraId="514A5D58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 xml:space="preserve">1.Анализ результатов  ГИА, ПА, ВПР </w:t>
            </w:r>
          </w:p>
          <w:p w14:paraId="2CEBD1AF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 xml:space="preserve">2.Анализ результатов </w:t>
            </w:r>
            <w:proofErr w:type="spellStart"/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BE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D802CF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Количество детей с риском </w:t>
            </w:r>
            <w:proofErr w:type="gramStart"/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BE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BE4F46">
              <w:rPr>
                <w:rFonts w:ascii="Times New Roman" w:hAnsi="Times New Roman" w:cs="Times New Roman"/>
                <w:sz w:val="28"/>
                <w:szCs w:val="28"/>
              </w:rPr>
              <w:t xml:space="preserve"> получающих адресную помощь</w:t>
            </w:r>
          </w:p>
          <w:p w14:paraId="12F0B00B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</w:t>
            </w:r>
            <w:proofErr w:type="gramStart"/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, занимающихся на базе школы по программам дополнительного образования</w:t>
            </w:r>
          </w:p>
        </w:tc>
        <w:tc>
          <w:tcPr>
            <w:tcW w:w="1950" w:type="dxa"/>
          </w:tcPr>
          <w:p w14:paraId="369E5EC1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2020</w:t>
            </w:r>
          </w:p>
        </w:tc>
        <w:tc>
          <w:tcPr>
            <w:tcW w:w="2268" w:type="dxa"/>
            <w:vMerge w:val="restart"/>
          </w:tcPr>
          <w:p w14:paraId="74A5D3E6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4394" w:type="dxa"/>
          </w:tcPr>
          <w:p w14:paraId="18BF0AD4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Низкие показатели</w:t>
            </w:r>
          </w:p>
        </w:tc>
      </w:tr>
      <w:tr w:rsidR="001C67F1" w14:paraId="6A2BB321" w14:textId="77777777" w:rsidTr="004C1DBF">
        <w:tc>
          <w:tcPr>
            <w:tcW w:w="2235" w:type="dxa"/>
            <w:vMerge/>
          </w:tcPr>
          <w:p w14:paraId="052FC627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14D17959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161" w:type="dxa"/>
            <w:vMerge/>
          </w:tcPr>
          <w:p w14:paraId="43290121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171D38DD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2268" w:type="dxa"/>
            <w:vMerge/>
          </w:tcPr>
          <w:p w14:paraId="571B4303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14:paraId="4BE6A3EE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</w:t>
            </w:r>
          </w:p>
        </w:tc>
      </w:tr>
      <w:tr w:rsidR="001C67F1" w14:paraId="1426AD1B" w14:textId="77777777" w:rsidTr="004C1DBF">
        <w:tc>
          <w:tcPr>
            <w:tcW w:w="2235" w:type="dxa"/>
            <w:vMerge/>
          </w:tcPr>
          <w:p w14:paraId="2983F8BE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6EA5F40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14:paraId="2854E601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5C088057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2268" w:type="dxa"/>
            <w:vMerge/>
          </w:tcPr>
          <w:p w14:paraId="4D306A7D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557211EE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F1" w14:paraId="702C11EB" w14:textId="77777777" w:rsidTr="004C1DBF">
        <w:tc>
          <w:tcPr>
            <w:tcW w:w="2235" w:type="dxa"/>
            <w:vMerge/>
          </w:tcPr>
          <w:p w14:paraId="2ACBAFE3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3277174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14:paraId="7B384EBF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3A31ECE6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  <w:tc>
          <w:tcPr>
            <w:tcW w:w="2268" w:type="dxa"/>
            <w:vMerge/>
          </w:tcPr>
          <w:p w14:paraId="285A029B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2022BFFD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F1" w14:paraId="4A7ED288" w14:textId="77777777" w:rsidTr="004C1DBF">
        <w:tc>
          <w:tcPr>
            <w:tcW w:w="2235" w:type="dxa"/>
            <w:vMerge/>
          </w:tcPr>
          <w:p w14:paraId="65B8495F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E3BC04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  <w:r w:rsidRPr="00BE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</w:t>
            </w:r>
          </w:p>
        </w:tc>
        <w:tc>
          <w:tcPr>
            <w:tcW w:w="2161" w:type="dxa"/>
            <w:vMerge/>
          </w:tcPr>
          <w:p w14:paraId="60B0E4FB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7D4D50DD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 w:rsidRPr="00BE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2023</w:t>
            </w:r>
          </w:p>
        </w:tc>
        <w:tc>
          <w:tcPr>
            <w:tcW w:w="2268" w:type="dxa"/>
            <w:vMerge/>
          </w:tcPr>
          <w:p w14:paraId="1A242CC4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8D6260E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Уровень ожидаемых результатов</w:t>
            </w:r>
          </w:p>
        </w:tc>
      </w:tr>
      <w:tr w:rsidR="001C67F1" w14:paraId="6A2E0FD2" w14:textId="77777777" w:rsidTr="004C1DBF">
        <w:tc>
          <w:tcPr>
            <w:tcW w:w="2235" w:type="dxa"/>
            <w:vMerge w:val="restart"/>
          </w:tcPr>
          <w:p w14:paraId="7E5F9786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Учебная мотивация</w:t>
            </w:r>
          </w:p>
        </w:tc>
        <w:tc>
          <w:tcPr>
            <w:tcW w:w="2126" w:type="dxa"/>
          </w:tcPr>
          <w:p w14:paraId="3444F401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2161" w:type="dxa"/>
          </w:tcPr>
          <w:p w14:paraId="54519BCF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Результаты выборочного тестирования обучающихся с целью выявления особенностей школьной мотивации</w:t>
            </w:r>
          </w:p>
        </w:tc>
        <w:tc>
          <w:tcPr>
            <w:tcW w:w="1950" w:type="dxa"/>
          </w:tcPr>
          <w:p w14:paraId="59D33F0C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268" w:type="dxa"/>
          </w:tcPr>
          <w:p w14:paraId="182689F3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Независимое тестирование</w:t>
            </w:r>
          </w:p>
        </w:tc>
        <w:tc>
          <w:tcPr>
            <w:tcW w:w="4394" w:type="dxa"/>
          </w:tcPr>
          <w:p w14:paraId="1986F9E9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Низкие показатели</w:t>
            </w:r>
          </w:p>
        </w:tc>
      </w:tr>
      <w:tr w:rsidR="001C67F1" w14:paraId="676C9768" w14:textId="77777777" w:rsidTr="004C1DBF">
        <w:tc>
          <w:tcPr>
            <w:tcW w:w="2235" w:type="dxa"/>
            <w:vMerge/>
          </w:tcPr>
          <w:p w14:paraId="0421E3A1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3264007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161" w:type="dxa"/>
          </w:tcPr>
          <w:p w14:paraId="0D730A4A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115E5FC6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Март   2022</w:t>
            </w:r>
          </w:p>
        </w:tc>
        <w:tc>
          <w:tcPr>
            <w:tcW w:w="2268" w:type="dxa"/>
            <w:vMerge w:val="restart"/>
          </w:tcPr>
          <w:p w14:paraId="6C8CECD1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394" w:type="dxa"/>
          </w:tcPr>
          <w:p w14:paraId="75660F79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</w:t>
            </w:r>
          </w:p>
        </w:tc>
      </w:tr>
      <w:tr w:rsidR="001C67F1" w14:paraId="444B149E" w14:textId="77777777" w:rsidTr="004C1DBF">
        <w:tc>
          <w:tcPr>
            <w:tcW w:w="2235" w:type="dxa"/>
            <w:vMerge/>
          </w:tcPr>
          <w:p w14:paraId="4BF953C3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0F37A8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2161" w:type="dxa"/>
          </w:tcPr>
          <w:p w14:paraId="5DD6FD60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1BC32172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Март  2023</w:t>
            </w:r>
          </w:p>
        </w:tc>
        <w:tc>
          <w:tcPr>
            <w:tcW w:w="2268" w:type="dxa"/>
            <w:vMerge/>
          </w:tcPr>
          <w:p w14:paraId="27E6D687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DC0B0CA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Уровень ожидаемых результатов</w:t>
            </w:r>
          </w:p>
        </w:tc>
      </w:tr>
      <w:tr w:rsidR="001C67F1" w14:paraId="455560EB" w14:textId="77777777" w:rsidTr="004C1DBF">
        <w:tc>
          <w:tcPr>
            <w:tcW w:w="2235" w:type="dxa"/>
            <w:vMerge w:val="restart"/>
          </w:tcPr>
          <w:p w14:paraId="0F62C612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Компетентность педагогов и качество преподавания</w:t>
            </w:r>
          </w:p>
        </w:tc>
        <w:tc>
          <w:tcPr>
            <w:tcW w:w="2126" w:type="dxa"/>
          </w:tcPr>
          <w:p w14:paraId="5B555DC1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2161" w:type="dxa"/>
            <w:vMerge w:val="restart"/>
          </w:tcPr>
          <w:p w14:paraId="74FA9E4F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 xml:space="preserve">1.Оценка индивидуальных планов развития </w:t>
            </w:r>
            <w:r w:rsidRPr="00BE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педагогов </w:t>
            </w:r>
          </w:p>
          <w:p w14:paraId="4D983DCD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 xml:space="preserve">2.Результаты </w:t>
            </w:r>
            <w:proofErr w:type="gramStart"/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эффективности деятельности педагогов области использования новых образовательных технологий</w:t>
            </w:r>
            <w:proofErr w:type="gramEnd"/>
            <w:r w:rsidRPr="00BE4F46">
              <w:rPr>
                <w:rFonts w:ascii="Times New Roman" w:hAnsi="Times New Roman" w:cs="Times New Roman"/>
                <w:sz w:val="28"/>
                <w:szCs w:val="28"/>
              </w:rPr>
              <w:t xml:space="preserve"> и участия в инновационной деятельности</w:t>
            </w:r>
          </w:p>
        </w:tc>
        <w:tc>
          <w:tcPr>
            <w:tcW w:w="1950" w:type="dxa"/>
          </w:tcPr>
          <w:p w14:paraId="6487BA1C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2020</w:t>
            </w:r>
          </w:p>
        </w:tc>
        <w:tc>
          <w:tcPr>
            <w:tcW w:w="2268" w:type="dxa"/>
            <w:vMerge w:val="restart"/>
          </w:tcPr>
          <w:p w14:paraId="45FBBFCE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394" w:type="dxa"/>
          </w:tcPr>
          <w:p w14:paraId="65FA106F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Недостаточные показатели</w:t>
            </w:r>
          </w:p>
        </w:tc>
      </w:tr>
      <w:tr w:rsidR="001C67F1" w14:paraId="7EDE46B9" w14:textId="77777777" w:rsidTr="004C1DBF">
        <w:tc>
          <w:tcPr>
            <w:tcW w:w="2235" w:type="dxa"/>
            <w:vMerge/>
          </w:tcPr>
          <w:p w14:paraId="7773F51A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368EEF91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161" w:type="dxa"/>
            <w:vMerge/>
          </w:tcPr>
          <w:p w14:paraId="248950BD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42EB2BF1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2268" w:type="dxa"/>
            <w:vMerge/>
          </w:tcPr>
          <w:p w14:paraId="530188C1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14:paraId="7CE82389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1. 50% педагогов имеют индивидуальные планы развития</w:t>
            </w:r>
          </w:p>
          <w:p w14:paraId="70A82D49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Положительная динамика результатов эффективности деятельности педагогов</w:t>
            </w:r>
          </w:p>
        </w:tc>
      </w:tr>
      <w:tr w:rsidR="001C67F1" w14:paraId="6812AEDD" w14:textId="77777777" w:rsidTr="004C1DBF">
        <w:tc>
          <w:tcPr>
            <w:tcW w:w="2235" w:type="dxa"/>
            <w:vMerge/>
          </w:tcPr>
          <w:p w14:paraId="304C1521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1D35872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14:paraId="53F4F5DD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77890137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2268" w:type="dxa"/>
            <w:vMerge/>
          </w:tcPr>
          <w:p w14:paraId="5E008454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54E17357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F1" w14:paraId="6DAE3138" w14:textId="77777777" w:rsidTr="004C1DBF">
        <w:tc>
          <w:tcPr>
            <w:tcW w:w="2235" w:type="dxa"/>
            <w:vMerge/>
          </w:tcPr>
          <w:p w14:paraId="2FCB4175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39AF1EF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2161" w:type="dxa"/>
            <w:vMerge/>
          </w:tcPr>
          <w:p w14:paraId="0A401BCB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5876F68A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  <w:tc>
          <w:tcPr>
            <w:tcW w:w="2268" w:type="dxa"/>
            <w:vMerge/>
          </w:tcPr>
          <w:p w14:paraId="66DCE406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324967E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Уровень ожидаемых результатов</w:t>
            </w:r>
          </w:p>
        </w:tc>
      </w:tr>
      <w:tr w:rsidR="001C67F1" w14:paraId="32E62936" w14:textId="77777777" w:rsidTr="004C1DBF">
        <w:tc>
          <w:tcPr>
            <w:tcW w:w="2235" w:type="dxa"/>
            <w:vMerge w:val="restart"/>
          </w:tcPr>
          <w:p w14:paraId="4EA31C31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Эффективность коммуникации участников образовательных отношений</w:t>
            </w:r>
          </w:p>
        </w:tc>
        <w:tc>
          <w:tcPr>
            <w:tcW w:w="2126" w:type="dxa"/>
          </w:tcPr>
          <w:p w14:paraId="627D5E8A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2161" w:type="dxa"/>
            <w:vMerge w:val="restart"/>
          </w:tcPr>
          <w:p w14:paraId="7EA0ACB2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1. Собеседование с классными руководителями</w:t>
            </w:r>
          </w:p>
          <w:p w14:paraId="750E1D53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2. Опрос родителей</w:t>
            </w:r>
          </w:p>
        </w:tc>
        <w:tc>
          <w:tcPr>
            <w:tcW w:w="1950" w:type="dxa"/>
          </w:tcPr>
          <w:p w14:paraId="3987F250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268" w:type="dxa"/>
            <w:vMerge w:val="restart"/>
          </w:tcPr>
          <w:p w14:paraId="2F67B5F7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4394" w:type="dxa"/>
          </w:tcPr>
          <w:p w14:paraId="38BC8279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Низкие показатели</w:t>
            </w:r>
          </w:p>
        </w:tc>
      </w:tr>
      <w:tr w:rsidR="001C67F1" w14:paraId="1F940C7F" w14:textId="77777777" w:rsidTr="004C1DBF">
        <w:tc>
          <w:tcPr>
            <w:tcW w:w="2235" w:type="dxa"/>
            <w:vMerge/>
          </w:tcPr>
          <w:p w14:paraId="42C7BA82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034AE86B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161" w:type="dxa"/>
            <w:vMerge/>
          </w:tcPr>
          <w:p w14:paraId="6BC30684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33DDF842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268" w:type="dxa"/>
            <w:vMerge/>
          </w:tcPr>
          <w:p w14:paraId="6589C195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14:paraId="70D46783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по разработанным критериям вовлеченности родителей</w:t>
            </w:r>
          </w:p>
        </w:tc>
      </w:tr>
      <w:tr w:rsidR="001C67F1" w14:paraId="585DEBAB" w14:textId="77777777" w:rsidTr="004C1DBF">
        <w:tc>
          <w:tcPr>
            <w:tcW w:w="2235" w:type="dxa"/>
            <w:vMerge/>
          </w:tcPr>
          <w:p w14:paraId="0DB01A03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7E2AF92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14:paraId="0E763CA6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69016027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268" w:type="dxa"/>
            <w:vMerge/>
          </w:tcPr>
          <w:p w14:paraId="74D2ACAE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51377A5C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F1" w14:paraId="6CFE82BE" w14:textId="77777777" w:rsidTr="004C1DBF">
        <w:tc>
          <w:tcPr>
            <w:tcW w:w="2235" w:type="dxa"/>
            <w:vMerge/>
          </w:tcPr>
          <w:p w14:paraId="2626ED91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74A37A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2161" w:type="dxa"/>
            <w:vMerge/>
          </w:tcPr>
          <w:p w14:paraId="1BB043F5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542BD02A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268" w:type="dxa"/>
            <w:vMerge/>
          </w:tcPr>
          <w:p w14:paraId="2FDDC402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9B55804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Уровень ожидаемых результатов</w:t>
            </w:r>
          </w:p>
        </w:tc>
      </w:tr>
      <w:tr w:rsidR="001C67F1" w14:paraId="0B9CA6C5" w14:textId="77777777" w:rsidTr="004C1DBF">
        <w:tc>
          <w:tcPr>
            <w:tcW w:w="2235" w:type="dxa"/>
            <w:vMerge w:val="restart"/>
          </w:tcPr>
          <w:p w14:paraId="7AEAA570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Качество условий образования: МТБ образовательного процесса</w:t>
            </w:r>
          </w:p>
        </w:tc>
        <w:tc>
          <w:tcPr>
            <w:tcW w:w="2126" w:type="dxa"/>
          </w:tcPr>
          <w:p w14:paraId="16D9A19E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2161" w:type="dxa"/>
            <w:vMerge w:val="restart"/>
          </w:tcPr>
          <w:p w14:paraId="3619DB7A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участников образовательных отношений материально-техническим обеспечением и качеством условий образования</w:t>
            </w:r>
          </w:p>
        </w:tc>
        <w:tc>
          <w:tcPr>
            <w:tcW w:w="1950" w:type="dxa"/>
          </w:tcPr>
          <w:p w14:paraId="1905B030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68" w:type="dxa"/>
            <w:vMerge w:val="restart"/>
          </w:tcPr>
          <w:p w14:paraId="0A44E540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Независимая оценка качества условий образовательного процесса</w:t>
            </w:r>
          </w:p>
        </w:tc>
        <w:tc>
          <w:tcPr>
            <w:tcW w:w="4394" w:type="dxa"/>
          </w:tcPr>
          <w:p w14:paraId="101B8A7D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81 % участников образовательных отношений, удовлетворенных материально-техническим обеспечением и качеством условий образования</w:t>
            </w:r>
          </w:p>
        </w:tc>
      </w:tr>
      <w:tr w:rsidR="001C67F1" w14:paraId="08E51A51" w14:textId="77777777" w:rsidTr="004C1DBF">
        <w:tc>
          <w:tcPr>
            <w:tcW w:w="2235" w:type="dxa"/>
            <w:vMerge/>
          </w:tcPr>
          <w:p w14:paraId="13B68060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B67AE2D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161" w:type="dxa"/>
            <w:vMerge/>
          </w:tcPr>
          <w:p w14:paraId="3391E33E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7EC794C4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268" w:type="dxa"/>
            <w:vMerge/>
          </w:tcPr>
          <w:p w14:paraId="49A31BD6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16FCBAB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</w:t>
            </w:r>
          </w:p>
        </w:tc>
      </w:tr>
      <w:tr w:rsidR="001C67F1" w14:paraId="46467E09" w14:textId="77777777" w:rsidTr="004C1DBF">
        <w:tc>
          <w:tcPr>
            <w:tcW w:w="2235" w:type="dxa"/>
            <w:vMerge/>
          </w:tcPr>
          <w:p w14:paraId="582F5BEF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BE6B6BE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161" w:type="dxa"/>
            <w:vMerge/>
          </w:tcPr>
          <w:p w14:paraId="4CFD6579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302AB39E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vMerge/>
          </w:tcPr>
          <w:p w14:paraId="71397403" w14:textId="77777777" w:rsidR="001C67F1" w:rsidRPr="00BE4F46" w:rsidRDefault="001C67F1" w:rsidP="004C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4247919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Уровень ожидаемых результатов</w:t>
            </w:r>
          </w:p>
        </w:tc>
      </w:tr>
      <w:tr w:rsidR="001C67F1" w14:paraId="46F46C33" w14:textId="77777777" w:rsidTr="004C1DBF">
        <w:tc>
          <w:tcPr>
            <w:tcW w:w="2235" w:type="dxa"/>
            <w:vMerge w:val="restart"/>
          </w:tcPr>
          <w:p w14:paraId="195E03D3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 w:rsidRPr="00BE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</w:t>
            </w:r>
          </w:p>
        </w:tc>
        <w:tc>
          <w:tcPr>
            <w:tcW w:w="2126" w:type="dxa"/>
          </w:tcPr>
          <w:p w14:paraId="46C5865A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Входной </w:t>
            </w:r>
            <w:r w:rsidRPr="00BE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2161" w:type="dxa"/>
            <w:vMerge w:val="restart"/>
          </w:tcPr>
          <w:p w14:paraId="22BFF63A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Опрос </w:t>
            </w:r>
            <w:r w:rsidRPr="00BE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образовательных отношений по вопросу качества управления</w:t>
            </w:r>
          </w:p>
          <w:p w14:paraId="3955C625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2. Уровень квалификации педагогических работников</w:t>
            </w:r>
          </w:p>
          <w:p w14:paraId="2A9F4053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3. Оценка индивидуальных планов развития педагогов</w:t>
            </w:r>
          </w:p>
        </w:tc>
        <w:tc>
          <w:tcPr>
            <w:tcW w:w="1950" w:type="dxa"/>
          </w:tcPr>
          <w:p w14:paraId="3A73838C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2020</w:t>
            </w:r>
          </w:p>
        </w:tc>
        <w:tc>
          <w:tcPr>
            <w:tcW w:w="2268" w:type="dxa"/>
            <w:vMerge w:val="restart"/>
          </w:tcPr>
          <w:p w14:paraId="7C8A7210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BE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психолог, зам. директора по УВР</w:t>
            </w:r>
          </w:p>
        </w:tc>
        <w:tc>
          <w:tcPr>
            <w:tcW w:w="4394" w:type="dxa"/>
          </w:tcPr>
          <w:p w14:paraId="6646D8B4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Низкий результат</w:t>
            </w:r>
          </w:p>
        </w:tc>
      </w:tr>
      <w:tr w:rsidR="001C67F1" w14:paraId="4E5A55E1" w14:textId="77777777" w:rsidTr="004C1DBF">
        <w:tc>
          <w:tcPr>
            <w:tcW w:w="2235" w:type="dxa"/>
            <w:vMerge/>
          </w:tcPr>
          <w:p w14:paraId="29E7AF34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392D17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161" w:type="dxa"/>
            <w:vMerge/>
          </w:tcPr>
          <w:p w14:paraId="0483A4F9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495CA139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Ноябрь-декабрь 2022</w:t>
            </w:r>
          </w:p>
        </w:tc>
        <w:tc>
          <w:tcPr>
            <w:tcW w:w="2268" w:type="dxa"/>
            <w:vMerge/>
          </w:tcPr>
          <w:p w14:paraId="01A1ED77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C1F94F8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1.Не менее 60% участников образовательных отношений, удовлетворенных качеством управления</w:t>
            </w:r>
          </w:p>
          <w:p w14:paraId="22A2C46A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 xml:space="preserve"> 2. 65% педагогов, аттестованных на первую и высшую категорию</w:t>
            </w:r>
          </w:p>
          <w:p w14:paraId="5955DF0A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3. Положительная динамика по вовлеченности детей в активные формы получения знаний и наличия обратной связи относительно приобретенных знаний</w:t>
            </w:r>
          </w:p>
        </w:tc>
      </w:tr>
      <w:tr w:rsidR="001C67F1" w14:paraId="00A08079" w14:textId="77777777" w:rsidTr="004C1DBF">
        <w:tc>
          <w:tcPr>
            <w:tcW w:w="2235" w:type="dxa"/>
            <w:vMerge/>
          </w:tcPr>
          <w:p w14:paraId="7A9D6B02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41F1681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161" w:type="dxa"/>
            <w:vMerge/>
          </w:tcPr>
          <w:p w14:paraId="37AF0032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4FA753E2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268" w:type="dxa"/>
            <w:vMerge/>
          </w:tcPr>
          <w:p w14:paraId="6149D725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8CFA2AC" w14:textId="77777777" w:rsidR="001C67F1" w:rsidRPr="00BE4F46" w:rsidRDefault="001C67F1" w:rsidP="004C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46">
              <w:rPr>
                <w:rFonts w:ascii="Times New Roman" w:hAnsi="Times New Roman" w:cs="Times New Roman"/>
                <w:sz w:val="28"/>
                <w:szCs w:val="28"/>
              </w:rPr>
              <w:t>Уровень ожидаемых результатов</w:t>
            </w:r>
          </w:p>
        </w:tc>
      </w:tr>
    </w:tbl>
    <w:p w14:paraId="286D4939" w14:textId="77777777" w:rsidR="001C67F1" w:rsidRDefault="001C67F1" w:rsidP="001C67F1"/>
    <w:p w14:paraId="4CF7E3E6" w14:textId="77777777" w:rsidR="001C67F1" w:rsidRDefault="001C67F1" w:rsidP="0077337A">
      <w:pPr>
        <w:rPr>
          <w:rFonts w:ascii="Times New Roman" w:hAnsi="Times New Roman" w:cs="Times New Roman"/>
          <w:sz w:val="28"/>
          <w:szCs w:val="28"/>
        </w:rPr>
      </w:pPr>
    </w:p>
    <w:p w14:paraId="039ECA15" w14:textId="77777777" w:rsidR="001C67F1" w:rsidRDefault="001C67F1" w:rsidP="0077337A">
      <w:pPr>
        <w:rPr>
          <w:rFonts w:ascii="Times New Roman" w:hAnsi="Times New Roman" w:cs="Times New Roman"/>
          <w:sz w:val="28"/>
          <w:szCs w:val="28"/>
        </w:rPr>
      </w:pPr>
    </w:p>
    <w:p w14:paraId="7DBB3359" w14:textId="77777777" w:rsidR="001C67F1" w:rsidRDefault="001C67F1" w:rsidP="0077337A">
      <w:pPr>
        <w:rPr>
          <w:rFonts w:ascii="Times New Roman" w:hAnsi="Times New Roman" w:cs="Times New Roman"/>
          <w:sz w:val="28"/>
          <w:szCs w:val="28"/>
        </w:rPr>
      </w:pPr>
    </w:p>
    <w:p w14:paraId="11ADC9DE" w14:textId="77777777" w:rsidR="001C67F1" w:rsidRDefault="001C67F1" w:rsidP="0077337A">
      <w:pPr>
        <w:rPr>
          <w:rFonts w:ascii="Times New Roman" w:hAnsi="Times New Roman" w:cs="Times New Roman"/>
          <w:sz w:val="28"/>
          <w:szCs w:val="28"/>
        </w:rPr>
      </w:pPr>
    </w:p>
    <w:p w14:paraId="53261480" w14:textId="77777777" w:rsidR="001C67F1" w:rsidRDefault="001C67F1" w:rsidP="0077337A">
      <w:pPr>
        <w:rPr>
          <w:rFonts w:ascii="Times New Roman" w:hAnsi="Times New Roman" w:cs="Times New Roman"/>
          <w:sz w:val="28"/>
          <w:szCs w:val="28"/>
        </w:rPr>
      </w:pPr>
    </w:p>
    <w:p w14:paraId="76ED5DF2" w14:textId="77777777" w:rsidR="001C67F1" w:rsidRDefault="001C67F1" w:rsidP="0077337A">
      <w:pPr>
        <w:rPr>
          <w:rFonts w:ascii="Times New Roman" w:hAnsi="Times New Roman" w:cs="Times New Roman"/>
          <w:sz w:val="28"/>
          <w:szCs w:val="28"/>
        </w:rPr>
      </w:pPr>
    </w:p>
    <w:p w14:paraId="0B39F8E4" w14:textId="77777777" w:rsidR="001C67F1" w:rsidRDefault="001C67F1" w:rsidP="0077337A">
      <w:pPr>
        <w:rPr>
          <w:rFonts w:ascii="Times New Roman" w:hAnsi="Times New Roman" w:cs="Times New Roman"/>
          <w:sz w:val="28"/>
          <w:szCs w:val="28"/>
        </w:rPr>
      </w:pPr>
    </w:p>
    <w:p w14:paraId="4A0DEC90" w14:textId="77777777" w:rsidR="001C67F1" w:rsidRDefault="001C67F1" w:rsidP="0077337A">
      <w:pPr>
        <w:rPr>
          <w:rFonts w:ascii="Times New Roman" w:hAnsi="Times New Roman" w:cs="Times New Roman"/>
          <w:sz w:val="28"/>
          <w:szCs w:val="28"/>
        </w:rPr>
      </w:pPr>
    </w:p>
    <w:p w14:paraId="133930D3" w14:textId="77777777" w:rsidR="001C67F1" w:rsidRDefault="001C67F1" w:rsidP="0077337A">
      <w:pPr>
        <w:rPr>
          <w:rFonts w:ascii="Times New Roman" w:hAnsi="Times New Roman" w:cs="Times New Roman"/>
          <w:sz w:val="28"/>
          <w:szCs w:val="28"/>
        </w:rPr>
      </w:pPr>
    </w:p>
    <w:p w14:paraId="1412C055" w14:textId="77777777" w:rsidR="001C67F1" w:rsidRDefault="001C67F1" w:rsidP="0077337A">
      <w:pPr>
        <w:rPr>
          <w:rFonts w:ascii="Times New Roman" w:hAnsi="Times New Roman" w:cs="Times New Roman"/>
          <w:sz w:val="28"/>
          <w:szCs w:val="28"/>
        </w:rPr>
      </w:pPr>
    </w:p>
    <w:p w14:paraId="645FE4DB" w14:textId="77777777" w:rsidR="001C67F1" w:rsidRPr="0080131F" w:rsidRDefault="001C67F1" w:rsidP="001C67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131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Программе</w:t>
      </w:r>
    </w:p>
    <w:p w14:paraId="4DDB8025" w14:textId="77777777" w:rsidR="001C67F1" w:rsidRPr="0080131F" w:rsidRDefault="001C67F1" w:rsidP="001C6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31F">
        <w:rPr>
          <w:rFonts w:ascii="Times New Roman" w:hAnsi="Times New Roman" w:cs="Times New Roman"/>
          <w:b/>
          <w:sz w:val="28"/>
          <w:szCs w:val="28"/>
        </w:rPr>
        <w:t>Описание рисков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632"/>
        <w:gridCol w:w="9355"/>
      </w:tblGrid>
      <w:tr w:rsidR="001C67F1" w:rsidRPr="0080131F" w14:paraId="62B8D563" w14:textId="77777777" w:rsidTr="004C1DBF">
        <w:trPr>
          <w:trHeight w:val="523"/>
        </w:trPr>
        <w:tc>
          <w:tcPr>
            <w:tcW w:w="606" w:type="dxa"/>
          </w:tcPr>
          <w:p w14:paraId="78CFFC6E" w14:textId="77777777" w:rsidR="001C67F1" w:rsidRPr="0080131F" w:rsidRDefault="001C67F1" w:rsidP="004C1D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0131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</w:p>
          <w:p w14:paraId="5E1404DD" w14:textId="77777777" w:rsidR="001C67F1" w:rsidRPr="0080131F" w:rsidRDefault="001C67F1" w:rsidP="004C1DBF">
            <w:pPr>
              <w:widowControl w:val="0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80131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80131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32" w:type="dxa"/>
          </w:tcPr>
          <w:p w14:paraId="410B8AB2" w14:textId="77777777" w:rsidR="001C67F1" w:rsidRPr="0080131F" w:rsidRDefault="001C67F1" w:rsidP="004C1DBF">
            <w:pPr>
              <w:widowControl w:val="0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0131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Основные риски проекта</w:t>
            </w:r>
          </w:p>
        </w:tc>
        <w:tc>
          <w:tcPr>
            <w:tcW w:w="9355" w:type="dxa"/>
          </w:tcPr>
          <w:p w14:paraId="72D4A487" w14:textId="77777777" w:rsidR="001C67F1" w:rsidRPr="0080131F" w:rsidRDefault="001C67F1" w:rsidP="004C1DBF">
            <w:pPr>
              <w:widowControl w:val="0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0131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Пути их минимизации</w:t>
            </w:r>
          </w:p>
        </w:tc>
      </w:tr>
      <w:tr w:rsidR="001C67F1" w:rsidRPr="0080131F" w14:paraId="26C926AB" w14:textId="77777777" w:rsidTr="004C1DBF">
        <w:tc>
          <w:tcPr>
            <w:tcW w:w="606" w:type="dxa"/>
          </w:tcPr>
          <w:p w14:paraId="67DF2B07" w14:textId="77777777" w:rsidR="001C67F1" w:rsidRPr="0080131F" w:rsidRDefault="001C67F1" w:rsidP="004C1DBF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2" w:type="dxa"/>
          </w:tcPr>
          <w:p w14:paraId="7782933E" w14:textId="77777777" w:rsidR="001C67F1" w:rsidRPr="0080131F" w:rsidRDefault="001C67F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31F">
              <w:rPr>
                <w:rFonts w:ascii="Times New Roman" w:hAnsi="Times New Roman" w:cs="Times New Roman"/>
                <w:sz w:val="28"/>
                <w:szCs w:val="28"/>
              </w:rPr>
              <w:t>Недостаточность финансирования</w:t>
            </w:r>
          </w:p>
        </w:tc>
        <w:tc>
          <w:tcPr>
            <w:tcW w:w="9355" w:type="dxa"/>
          </w:tcPr>
          <w:p w14:paraId="67579A59" w14:textId="77777777" w:rsidR="001C67F1" w:rsidRPr="0080131F" w:rsidRDefault="001C67F1" w:rsidP="004C1DBF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внебюджетных средств, расширение сети платных услуг.</w:t>
            </w:r>
          </w:p>
        </w:tc>
      </w:tr>
      <w:tr w:rsidR="001C67F1" w:rsidRPr="0080131F" w14:paraId="407B62C2" w14:textId="77777777" w:rsidTr="004C1DBF">
        <w:tc>
          <w:tcPr>
            <w:tcW w:w="606" w:type="dxa"/>
          </w:tcPr>
          <w:p w14:paraId="0DDD3BE6" w14:textId="77777777" w:rsidR="001C67F1" w:rsidRPr="0080131F" w:rsidRDefault="001C67F1" w:rsidP="004C1DBF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32" w:type="dxa"/>
          </w:tcPr>
          <w:p w14:paraId="7B4FAEDB" w14:textId="77777777" w:rsidR="001C67F1" w:rsidRPr="0080131F" w:rsidRDefault="001C67F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31F">
              <w:rPr>
                <w:rFonts w:ascii="Times New Roman" w:hAnsi="Times New Roman" w:cs="Times New Roman"/>
                <w:sz w:val="28"/>
                <w:szCs w:val="28"/>
              </w:rPr>
              <w:t>Отдаленность микрорайона. Недостаточно развитая инфраструктура</w:t>
            </w:r>
          </w:p>
        </w:tc>
        <w:tc>
          <w:tcPr>
            <w:tcW w:w="9355" w:type="dxa"/>
          </w:tcPr>
          <w:p w14:paraId="3AF412A0" w14:textId="77777777" w:rsidR="001C67F1" w:rsidRPr="0080131F" w:rsidRDefault="001C67F1" w:rsidP="004C1DBF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Сотрудничество с социальными партнерами, реализация программ дополнительного образования на базе школы</w:t>
            </w:r>
          </w:p>
        </w:tc>
      </w:tr>
      <w:tr w:rsidR="001C67F1" w:rsidRPr="0080131F" w14:paraId="570610AF" w14:textId="77777777" w:rsidTr="004C1DBF">
        <w:tc>
          <w:tcPr>
            <w:tcW w:w="606" w:type="dxa"/>
          </w:tcPr>
          <w:p w14:paraId="58889620" w14:textId="77777777" w:rsidR="001C67F1" w:rsidRPr="0080131F" w:rsidRDefault="001C67F1" w:rsidP="004C1DBF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32" w:type="dxa"/>
          </w:tcPr>
          <w:p w14:paraId="0AF427D0" w14:textId="77777777" w:rsidR="001C67F1" w:rsidRPr="0080131F" w:rsidRDefault="001C67F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31F">
              <w:rPr>
                <w:rFonts w:ascii="Times New Roman" w:hAnsi="Times New Roman" w:cs="Times New Roman"/>
                <w:sz w:val="28"/>
                <w:szCs w:val="28"/>
              </w:rPr>
              <w:t xml:space="preserve">Инертность некоторых педагогов </w:t>
            </w:r>
          </w:p>
          <w:p w14:paraId="53A81667" w14:textId="77777777" w:rsidR="001C67F1" w:rsidRPr="0080131F" w:rsidRDefault="001C67F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14:paraId="72703DF7" w14:textId="77777777" w:rsidR="001C67F1" w:rsidRPr="0080131F" w:rsidRDefault="001C67F1" w:rsidP="004C1DBF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Стимулирование; индивидуальные программы развития.</w:t>
            </w:r>
          </w:p>
        </w:tc>
      </w:tr>
      <w:tr w:rsidR="001C67F1" w:rsidRPr="0080131F" w14:paraId="698E9D1C" w14:textId="77777777" w:rsidTr="004C1DBF">
        <w:tc>
          <w:tcPr>
            <w:tcW w:w="606" w:type="dxa"/>
          </w:tcPr>
          <w:p w14:paraId="1EBAEF67" w14:textId="77777777" w:rsidR="001C67F1" w:rsidRPr="0080131F" w:rsidRDefault="001C67F1" w:rsidP="004C1DBF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32" w:type="dxa"/>
          </w:tcPr>
          <w:p w14:paraId="047F167E" w14:textId="77777777" w:rsidR="001C67F1" w:rsidRPr="0080131F" w:rsidRDefault="001C67F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31F">
              <w:rPr>
                <w:rFonts w:ascii="Times New Roman" w:hAnsi="Times New Roman" w:cs="Times New Roman"/>
                <w:sz w:val="28"/>
                <w:szCs w:val="28"/>
              </w:rPr>
              <w:t xml:space="preserve">Невысокий образовательный уровень родителей </w:t>
            </w:r>
          </w:p>
        </w:tc>
        <w:tc>
          <w:tcPr>
            <w:tcW w:w="9355" w:type="dxa"/>
            <w:vMerge w:val="restart"/>
          </w:tcPr>
          <w:p w14:paraId="1A8E8B9C" w14:textId="77777777" w:rsidR="001C67F1" w:rsidRPr="0080131F" w:rsidRDefault="001C67F1" w:rsidP="004C1DBF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вовлечения родителей в образовательный процесс</w:t>
            </w:r>
          </w:p>
        </w:tc>
      </w:tr>
      <w:tr w:rsidR="001C67F1" w:rsidRPr="0080131F" w14:paraId="115ED9BE" w14:textId="77777777" w:rsidTr="004C1DBF">
        <w:tc>
          <w:tcPr>
            <w:tcW w:w="606" w:type="dxa"/>
          </w:tcPr>
          <w:p w14:paraId="1F2E3947" w14:textId="77777777" w:rsidR="001C67F1" w:rsidRPr="0080131F" w:rsidRDefault="001C67F1" w:rsidP="004C1DBF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32" w:type="dxa"/>
          </w:tcPr>
          <w:p w14:paraId="4B58272B" w14:textId="77777777" w:rsidR="001C67F1" w:rsidRPr="0080131F" w:rsidRDefault="001C67F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31F">
              <w:rPr>
                <w:rFonts w:ascii="Times New Roman" w:hAnsi="Times New Roman" w:cs="Times New Roman"/>
                <w:sz w:val="28"/>
                <w:szCs w:val="28"/>
              </w:rPr>
              <w:t>Недостаточная активность родителей</w:t>
            </w:r>
          </w:p>
          <w:p w14:paraId="0FE37650" w14:textId="77777777" w:rsidR="001C67F1" w:rsidRPr="0080131F" w:rsidRDefault="001C67F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vMerge/>
          </w:tcPr>
          <w:p w14:paraId="243E9ECD" w14:textId="77777777" w:rsidR="001C67F1" w:rsidRPr="0080131F" w:rsidRDefault="001C67F1" w:rsidP="004C1DBF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7F1" w:rsidRPr="0080131F" w14:paraId="2670D955" w14:textId="77777777" w:rsidTr="004C1DBF">
        <w:tc>
          <w:tcPr>
            <w:tcW w:w="606" w:type="dxa"/>
          </w:tcPr>
          <w:p w14:paraId="7ED41B7F" w14:textId="77777777" w:rsidR="001C67F1" w:rsidRPr="0080131F" w:rsidRDefault="001C67F1" w:rsidP="004C1DBF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32" w:type="dxa"/>
          </w:tcPr>
          <w:p w14:paraId="2A2FD04C" w14:textId="77777777" w:rsidR="001C67F1" w:rsidRPr="0080131F" w:rsidRDefault="001C67F1" w:rsidP="004C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31F">
              <w:rPr>
                <w:rFonts w:ascii="Times New Roman" w:hAnsi="Times New Roman" w:cs="Times New Roman"/>
                <w:sz w:val="28"/>
                <w:szCs w:val="28"/>
              </w:rPr>
              <w:t>Сокращение контингента</w:t>
            </w:r>
          </w:p>
        </w:tc>
        <w:tc>
          <w:tcPr>
            <w:tcW w:w="9355" w:type="dxa"/>
          </w:tcPr>
          <w:p w14:paraId="0756C283" w14:textId="77777777" w:rsidR="001C67F1" w:rsidRPr="0080131F" w:rsidRDefault="001C67F1" w:rsidP="004C1DBF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учащихся из других микрорайонов</w:t>
            </w:r>
          </w:p>
        </w:tc>
      </w:tr>
    </w:tbl>
    <w:p w14:paraId="524E5F21" w14:textId="77777777" w:rsidR="001C67F1" w:rsidRDefault="001C67F1" w:rsidP="001C67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A4593F" w14:textId="77777777" w:rsidR="001C67F1" w:rsidRPr="00B96B1B" w:rsidRDefault="001C67F1" w:rsidP="001C67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6940C4" w14:textId="77777777" w:rsidR="001C67F1" w:rsidRPr="00AD630E" w:rsidRDefault="001C67F1" w:rsidP="007733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DA3B378" w14:textId="77777777" w:rsidR="002065D1" w:rsidRPr="003F6BA8" w:rsidRDefault="002065D1" w:rsidP="003F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65D1" w:rsidRPr="003F6BA8" w:rsidSect="002065D1">
      <w:footerReference w:type="default" r:id="rId10"/>
      <w:pgSz w:w="16838" w:h="11906" w:orient="landscape"/>
      <w:pgMar w:top="42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C4805" w14:textId="77777777" w:rsidR="00FD4D99" w:rsidRDefault="00FD4D99" w:rsidP="005F69C4">
      <w:pPr>
        <w:spacing w:after="0" w:line="240" w:lineRule="auto"/>
      </w:pPr>
      <w:r>
        <w:separator/>
      </w:r>
    </w:p>
  </w:endnote>
  <w:endnote w:type="continuationSeparator" w:id="0">
    <w:p w14:paraId="28606D70" w14:textId="77777777" w:rsidR="00FD4D99" w:rsidRDefault="00FD4D99" w:rsidP="005F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316498"/>
      <w:docPartObj>
        <w:docPartGallery w:val="Page Numbers (Bottom of Page)"/>
        <w:docPartUnique/>
      </w:docPartObj>
    </w:sdtPr>
    <w:sdtContent>
      <w:p w14:paraId="366C3970" w14:textId="00162937" w:rsidR="000F4453" w:rsidRDefault="000F445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7F1">
          <w:rPr>
            <w:noProof/>
          </w:rPr>
          <w:t>33</w:t>
        </w:r>
        <w:r>
          <w:fldChar w:fldCharType="end"/>
        </w:r>
      </w:p>
    </w:sdtContent>
  </w:sdt>
  <w:p w14:paraId="39E39C2D" w14:textId="77777777" w:rsidR="000F4453" w:rsidRDefault="000F445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D4550" w14:textId="77777777" w:rsidR="00FD4D99" w:rsidRDefault="00FD4D99" w:rsidP="005F69C4">
      <w:pPr>
        <w:spacing w:after="0" w:line="240" w:lineRule="auto"/>
      </w:pPr>
      <w:r>
        <w:separator/>
      </w:r>
    </w:p>
  </w:footnote>
  <w:footnote w:type="continuationSeparator" w:id="0">
    <w:p w14:paraId="1B00FB2F" w14:textId="77777777" w:rsidR="00FD4D99" w:rsidRDefault="00FD4D99" w:rsidP="005F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5A52F9D"/>
    <w:multiLevelType w:val="hybridMultilevel"/>
    <w:tmpl w:val="E396A6A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07F91583"/>
    <w:multiLevelType w:val="hybridMultilevel"/>
    <w:tmpl w:val="15A82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1473DD"/>
    <w:multiLevelType w:val="hybridMultilevel"/>
    <w:tmpl w:val="1DE6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33BB7"/>
    <w:multiLevelType w:val="hybridMultilevel"/>
    <w:tmpl w:val="1016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474D39"/>
    <w:multiLevelType w:val="hybridMultilevel"/>
    <w:tmpl w:val="6CB8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F6742"/>
    <w:multiLevelType w:val="hybridMultilevel"/>
    <w:tmpl w:val="4E824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CF2FAE"/>
    <w:multiLevelType w:val="hybridMultilevel"/>
    <w:tmpl w:val="C384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E0CDA"/>
    <w:multiLevelType w:val="hybridMultilevel"/>
    <w:tmpl w:val="8924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F559F"/>
    <w:multiLevelType w:val="hybridMultilevel"/>
    <w:tmpl w:val="13C6F4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DBC73FA"/>
    <w:multiLevelType w:val="hybridMultilevel"/>
    <w:tmpl w:val="2666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0C74B2"/>
    <w:multiLevelType w:val="hybridMultilevel"/>
    <w:tmpl w:val="DCE03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FBA6D08"/>
    <w:multiLevelType w:val="hybridMultilevel"/>
    <w:tmpl w:val="A4862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1E74FD3"/>
    <w:multiLevelType w:val="hybridMultilevel"/>
    <w:tmpl w:val="6BD6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FA2478"/>
    <w:multiLevelType w:val="hybridMultilevel"/>
    <w:tmpl w:val="8C66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C54981"/>
    <w:multiLevelType w:val="hybridMultilevel"/>
    <w:tmpl w:val="359C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C15C96"/>
    <w:multiLevelType w:val="hybridMultilevel"/>
    <w:tmpl w:val="F70E8044"/>
    <w:lvl w:ilvl="0" w:tplc="F674882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E5365C"/>
    <w:multiLevelType w:val="hybridMultilevel"/>
    <w:tmpl w:val="5B18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BE34E6"/>
    <w:multiLevelType w:val="hybridMultilevel"/>
    <w:tmpl w:val="76A2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32195A"/>
    <w:multiLevelType w:val="hybridMultilevel"/>
    <w:tmpl w:val="97DE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806B9F"/>
    <w:multiLevelType w:val="hybridMultilevel"/>
    <w:tmpl w:val="538C794A"/>
    <w:lvl w:ilvl="0" w:tplc="DE1EC71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">
    <w:nsid w:val="39441EC6"/>
    <w:multiLevelType w:val="hybridMultilevel"/>
    <w:tmpl w:val="DE9C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B05B63"/>
    <w:multiLevelType w:val="hybridMultilevel"/>
    <w:tmpl w:val="5732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DF4D4F"/>
    <w:multiLevelType w:val="hybridMultilevel"/>
    <w:tmpl w:val="2BBA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69089F"/>
    <w:multiLevelType w:val="hybridMultilevel"/>
    <w:tmpl w:val="F97C8D88"/>
    <w:lvl w:ilvl="0" w:tplc="ED3A5C8C">
      <w:start w:val="1"/>
      <w:numFmt w:val="decimal"/>
      <w:lvlText w:val="%1."/>
      <w:lvlJc w:val="left"/>
      <w:pPr>
        <w:ind w:left="75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43747858"/>
    <w:multiLevelType w:val="hybridMultilevel"/>
    <w:tmpl w:val="3DC4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CD0F5E"/>
    <w:multiLevelType w:val="hybridMultilevel"/>
    <w:tmpl w:val="6808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624ADF"/>
    <w:multiLevelType w:val="hybridMultilevel"/>
    <w:tmpl w:val="EC84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F40639"/>
    <w:multiLevelType w:val="hybridMultilevel"/>
    <w:tmpl w:val="B108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884D10"/>
    <w:multiLevelType w:val="hybridMultilevel"/>
    <w:tmpl w:val="CC2A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A1655C"/>
    <w:multiLevelType w:val="hybridMultilevel"/>
    <w:tmpl w:val="4D1A44C0"/>
    <w:lvl w:ilvl="0" w:tplc="7D34AB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57EB1687"/>
    <w:multiLevelType w:val="hybridMultilevel"/>
    <w:tmpl w:val="F03A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71070F"/>
    <w:multiLevelType w:val="hybridMultilevel"/>
    <w:tmpl w:val="0DB0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996ADC"/>
    <w:multiLevelType w:val="hybridMultilevel"/>
    <w:tmpl w:val="6062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2D7A9C"/>
    <w:multiLevelType w:val="hybridMultilevel"/>
    <w:tmpl w:val="2658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1A7DFF"/>
    <w:multiLevelType w:val="hybridMultilevel"/>
    <w:tmpl w:val="DABA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9B6E22"/>
    <w:multiLevelType w:val="hybridMultilevel"/>
    <w:tmpl w:val="C80E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687A25"/>
    <w:multiLevelType w:val="hybridMultilevel"/>
    <w:tmpl w:val="9356C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>
    <w:nsid w:val="675C0DB8"/>
    <w:multiLevelType w:val="hybridMultilevel"/>
    <w:tmpl w:val="04EC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C048D4"/>
    <w:multiLevelType w:val="hybridMultilevel"/>
    <w:tmpl w:val="8818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5E2077"/>
    <w:multiLevelType w:val="hybridMultilevel"/>
    <w:tmpl w:val="7FBC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C64232"/>
    <w:multiLevelType w:val="hybridMultilevel"/>
    <w:tmpl w:val="654E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B85629"/>
    <w:multiLevelType w:val="hybridMultilevel"/>
    <w:tmpl w:val="43EE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D84DB1"/>
    <w:multiLevelType w:val="hybridMultilevel"/>
    <w:tmpl w:val="8460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A13B11"/>
    <w:multiLevelType w:val="hybridMultilevel"/>
    <w:tmpl w:val="DF72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45624D"/>
    <w:multiLevelType w:val="hybridMultilevel"/>
    <w:tmpl w:val="F87C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23"/>
  </w:num>
  <w:num w:numId="4">
    <w:abstractNumId w:val="13"/>
  </w:num>
  <w:num w:numId="5">
    <w:abstractNumId w:val="44"/>
  </w:num>
  <w:num w:numId="6">
    <w:abstractNumId w:val="46"/>
  </w:num>
  <w:num w:numId="7">
    <w:abstractNumId w:val="35"/>
  </w:num>
  <w:num w:numId="8">
    <w:abstractNumId w:val="10"/>
  </w:num>
  <w:num w:numId="9">
    <w:abstractNumId w:val="9"/>
  </w:num>
  <w:num w:numId="10">
    <w:abstractNumId w:val="39"/>
  </w:num>
  <w:num w:numId="11">
    <w:abstractNumId w:val="11"/>
  </w:num>
  <w:num w:numId="12">
    <w:abstractNumId w:val="19"/>
  </w:num>
  <w:num w:numId="13">
    <w:abstractNumId w:val="18"/>
  </w:num>
  <w:num w:numId="14">
    <w:abstractNumId w:val="30"/>
  </w:num>
  <w:num w:numId="15">
    <w:abstractNumId w:val="14"/>
  </w:num>
  <w:num w:numId="16">
    <w:abstractNumId w:val="32"/>
  </w:num>
  <w:num w:numId="17">
    <w:abstractNumId w:val="51"/>
  </w:num>
  <w:num w:numId="18">
    <w:abstractNumId w:val="47"/>
  </w:num>
  <w:num w:numId="19">
    <w:abstractNumId w:val="16"/>
  </w:num>
  <w:num w:numId="20">
    <w:abstractNumId w:val="27"/>
  </w:num>
  <w:num w:numId="21">
    <w:abstractNumId w:val="28"/>
  </w:num>
  <w:num w:numId="22">
    <w:abstractNumId w:val="20"/>
  </w:num>
  <w:num w:numId="23">
    <w:abstractNumId w:val="8"/>
  </w:num>
  <w:num w:numId="24">
    <w:abstractNumId w:val="33"/>
  </w:num>
  <w:num w:numId="25">
    <w:abstractNumId w:val="49"/>
  </w:num>
  <w:num w:numId="26">
    <w:abstractNumId w:val="50"/>
  </w:num>
  <w:num w:numId="27">
    <w:abstractNumId w:val="48"/>
  </w:num>
  <w:num w:numId="28">
    <w:abstractNumId w:val="29"/>
  </w:num>
  <w:num w:numId="29">
    <w:abstractNumId w:val="7"/>
  </w:num>
  <w:num w:numId="30">
    <w:abstractNumId w:val="42"/>
  </w:num>
  <w:num w:numId="31">
    <w:abstractNumId w:val="40"/>
  </w:num>
  <w:num w:numId="32">
    <w:abstractNumId w:val="17"/>
  </w:num>
  <w:num w:numId="33">
    <w:abstractNumId w:val="21"/>
  </w:num>
  <w:num w:numId="34">
    <w:abstractNumId w:val="41"/>
  </w:num>
  <w:num w:numId="35">
    <w:abstractNumId w:val="38"/>
  </w:num>
  <w:num w:numId="36">
    <w:abstractNumId w:val="45"/>
  </w:num>
  <w:num w:numId="37">
    <w:abstractNumId w:val="36"/>
  </w:num>
  <w:num w:numId="38">
    <w:abstractNumId w:val="22"/>
  </w:num>
  <w:num w:numId="39">
    <w:abstractNumId w:val="26"/>
  </w:num>
  <w:num w:numId="40">
    <w:abstractNumId w:val="43"/>
  </w:num>
  <w:num w:numId="41">
    <w:abstractNumId w:val="12"/>
  </w:num>
  <w:num w:numId="42">
    <w:abstractNumId w:val="15"/>
  </w:num>
  <w:num w:numId="43">
    <w:abstractNumId w:val="24"/>
  </w:num>
  <w:num w:numId="44">
    <w:abstractNumId w:val="34"/>
  </w:num>
  <w:num w:numId="45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55"/>
    <w:rsid w:val="000004C6"/>
    <w:rsid w:val="0000120E"/>
    <w:rsid w:val="00015AC0"/>
    <w:rsid w:val="00020283"/>
    <w:rsid w:val="000365AF"/>
    <w:rsid w:val="00041515"/>
    <w:rsid w:val="00057995"/>
    <w:rsid w:val="000706A6"/>
    <w:rsid w:val="0007544B"/>
    <w:rsid w:val="00090FDA"/>
    <w:rsid w:val="000B0B69"/>
    <w:rsid w:val="000B43DD"/>
    <w:rsid w:val="000B44FC"/>
    <w:rsid w:val="000F4453"/>
    <w:rsid w:val="00102955"/>
    <w:rsid w:val="00106C9E"/>
    <w:rsid w:val="00110075"/>
    <w:rsid w:val="0011462F"/>
    <w:rsid w:val="00121F0E"/>
    <w:rsid w:val="00144956"/>
    <w:rsid w:val="00147FBF"/>
    <w:rsid w:val="00167EDC"/>
    <w:rsid w:val="001808BC"/>
    <w:rsid w:val="001A065A"/>
    <w:rsid w:val="001B2893"/>
    <w:rsid w:val="001B66EA"/>
    <w:rsid w:val="001C67F1"/>
    <w:rsid w:val="001E4F6B"/>
    <w:rsid w:val="001F4A06"/>
    <w:rsid w:val="002065D1"/>
    <w:rsid w:val="0021484D"/>
    <w:rsid w:val="00226E8E"/>
    <w:rsid w:val="00247157"/>
    <w:rsid w:val="00260DA6"/>
    <w:rsid w:val="002832E2"/>
    <w:rsid w:val="00284CDF"/>
    <w:rsid w:val="002A0A35"/>
    <w:rsid w:val="002B4AF4"/>
    <w:rsid w:val="002C1ED7"/>
    <w:rsid w:val="002E0480"/>
    <w:rsid w:val="002F0455"/>
    <w:rsid w:val="003236FC"/>
    <w:rsid w:val="00336CB9"/>
    <w:rsid w:val="00351D12"/>
    <w:rsid w:val="00354B17"/>
    <w:rsid w:val="00366361"/>
    <w:rsid w:val="00372371"/>
    <w:rsid w:val="003A2B5A"/>
    <w:rsid w:val="003C43F5"/>
    <w:rsid w:val="003D4B68"/>
    <w:rsid w:val="003F0662"/>
    <w:rsid w:val="003F142B"/>
    <w:rsid w:val="003F6BA8"/>
    <w:rsid w:val="003F714A"/>
    <w:rsid w:val="00421532"/>
    <w:rsid w:val="00424699"/>
    <w:rsid w:val="00424963"/>
    <w:rsid w:val="0043210C"/>
    <w:rsid w:val="004419C3"/>
    <w:rsid w:val="00446DCF"/>
    <w:rsid w:val="004574C6"/>
    <w:rsid w:val="00470B27"/>
    <w:rsid w:val="00484368"/>
    <w:rsid w:val="00492BA7"/>
    <w:rsid w:val="00496BDF"/>
    <w:rsid w:val="004D0E3A"/>
    <w:rsid w:val="004D1FF9"/>
    <w:rsid w:val="004E18A8"/>
    <w:rsid w:val="004E3564"/>
    <w:rsid w:val="005373AE"/>
    <w:rsid w:val="005575F6"/>
    <w:rsid w:val="00564185"/>
    <w:rsid w:val="005739FC"/>
    <w:rsid w:val="00576655"/>
    <w:rsid w:val="005A6CC6"/>
    <w:rsid w:val="005B3C5F"/>
    <w:rsid w:val="005B6AD9"/>
    <w:rsid w:val="005F69C4"/>
    <w:rsid w:val="00632AEF"/>
    <w:rsid w:val="00641152"/>
    <w:rsid w:val="00643C5E"/>
    <w:rsid w:val="0064571F"/>
    <w:rsid w:val="00692126"/>
    <w:rsid w:val="0069312C"/>
    <w:rsid w:val="006A05A3"/>
    <w:rsid w:val="006A5DBB"/>
    <w:rsid w:val="006A6610"/>
    <w:rsid w:val="006B3008"/>
    <w:rsid w:val="006C78D6"/>
    <w:rsid w:val="006D373D"/>
    <w:rsid w:val="006E01F7"/>
    <w:rsid w:val="00720996"/>
    <w:rsid w:val="00733DEC"/>
    <w:rsid w:val="007352AC"/>
    <w:rsid w:val="00743BA0"/>
    <w:rsid w:val="00747AF3"/>
    <w:rsid w:val="00757E58"/>
    <w:rsid w:val="007717E9"/>
    <w:rsid w:val="0077337A"/>
    <w:rsid w:val="00784717"/>
    <w:rsid w:val="007A0338"/>
    <w:rsid w:val="007A1AC0"/>
    <w:rsid w:val="007B5432"/>
    <w:rsid w:val="007E0D2E"/>
    <w:rsid w:val="007E7618"/>
    <w:rsid w:val="007F580B"/>
    <w:rsid w:val="007F5FE6"/>
    <w:rsid w:val="00805A61"/>
    <w:rsid w:val="0080626C"/>
    <w:rsid w:val="008475C2"/>
    <w:rsid w:val="00856643"/>
    <w:rsid w:val="00876024"/>
    <w:rsid w:val="00876A1F"/>
    <w:rsid w:val="008940FA"/>
    <w:rsid w:val="008A78E5"/>
    <w:rsid w:val="008B08D4"/>
    <w:rsid w:val="008B0B6E"/>
    <w:rsid w:val="008B591B"/>
    <w:rsid w:val="008D73A3"/>
    <w:rsid w:val="008E103B"/>
    <w:rsid w:val="008F2A92"/>
    <w:rsid w:val="009000E0"/>
    <w:rsid w:val="009052CC"/>
    <w:rsid w:val="0091348A"/>
    <w:rsid w:val="0093195D"/>
    <w:rsid w:val="00957C87"/>
    <w:rsid w:val="00972EEE"/>
    <w:rsid w:val="009A0409"/>
    <w:rsid w:val="009A54DC"/>
    <w:rsid w:val="00A028AE"/>
    <w:rsid w:val="00A21141"/>
    <w:rsid w:val="00A427CE"/>
    <w:rsid w:val="00A44625"/>
    <w:rsid w:val="00A4659D"/>
    <w:rsid w:val="00A66101"/>
    <w:rsid w:val="00A801BF"/>
    <w:rsid w:val="00A95D6C"/>
    <w:rsid w:val="00AC02B5"/>
    <w:rsid w:val="00AC4EA6"/>
    <w:rsid w:val="00AC70CE"/>
    <w:rsid w:val="00AC76C0"/>
    <w:rsid w:val="00B46B08"/>
    <w:rsid w:val="00B51078"/>
    <w:rsid w:val="00B73539"/>
    <w:rsid w:val="00B845C3"/>
    <w:rsid w:val="00B96E5E"/>
    <w:rsid w:val="00BF72B9"/>
    <w:rsid w:val="00C24352"/>
    <w:rsid w:val="00C26ED7"/>
    <w:rsid w:val="00C26EED"/>
    <w:rsid w:val="00C32478"/>
    <w:rsid w:val="00C326B9"/>
    <w:rsid w:val="00C42652"/>
    <w:rsid w:val="00C4357A"/>
    <w:rsid w:val="00C46011"/>
    <w:rsid w:val="00C5016A"/>
    <w:rsid w:val="00C76197"/>
    <w:rsid w:val="00C81ECF"/>
    <w:rsid w:val="00C8539A"/>
    <w:rsid w:val="00C86B2C"/>
    <w:rsid w:val="00CC1319"/>
    <w:rsid w:val="00CC2982"/>
    <w:rsid w:val="00CF2AD3"/>
    <w:rsid w:val="00D238E9"/>
    <w:rsid w:val="00D24EF5"/>
    <w:rsid w:val="00D45F5F"/>
    <w:rsid w:val="00D52C20"/>
    <w:rsid w:val="00D5323C"/>
    <w:rsid w:val="00D647C9"/>
    <w:rsid w:val="00D75421"/>
    <w:rsid w:val="00D9368E"/>
    <w:rsid w:val="00DA01DA"/>
    <w:rsid w:val="00DB2D97"/>
    <w:rsid w:val="00DB6AEE"/>
    <w:rsid w:val="00DC4545"/>
    <w:rsid w:val="00DC72C5"/>
    <w:rsid w:val="00DF407F"/>
    <w:rsid w:val="00DF7970"/>
    <w:rsid w:val="00E025AE"/>
    <w:rsid w:val="00E10B57"/>
    <w:rsid w:val="00E309C4"/>
    <w:rsid w:val="00E352F2"/>
    <w:rsid w:val="00E40CC4"/>
    <w:rsid w:val="00EE081C"/>
    <w:rsid w:val="00EE3C2D"/>
    <w:rsid w:val="00EF62FA"/>
    <w:rsid w:val="00F1271C"/>
    <w:rsid w:val="00F13562"/>
    <w:rsid w:val="00F21EE0"/>
    <w:rsid w:val="00F225E2"/>
    <w:rsid w:val="00F52DB4"/>
    <w:rsid w:val="00F55D13"/>
    <w:rsid w:val="00F70E12"/>
    <w:rsid w:val="00F95D7A"/>
    <w:rsid w:val="00FD0C9E"/>
    <w:rsid w:val="00FD450E"/>
    <w:rsid w:val="00FD4D99"/>
    <w:rsid w:val="00FD7000"/>
    <w:rsid w:val="00FF19D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D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F5FE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F5F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F5FE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F5FE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F5F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F5FE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5FE6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B96E5E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EE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9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972E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rsid w:val="00972EEE"/>
    <w:rPr>
      <w:rFonts w:ascii="Calibri" w:eastAsia="Calibri" w:hAnsi="Calibri" w:cs="Times New Roman"/>
    </w:rPr>
  </w:style>
  <w:style w:type="paragraph" w:styleId="af">
    <w:name w:val="Body Text"/>
    <w:basedOn w:val="a"/>
    <w:link w:val="af0"/>
    <w:rsid w:val="004E3564"/>
    <w:pPr>
      <w:shd w:val="clear" w:color="auto" w:fill="FFFFFF"/>
      <w:spacing w:after="120" w:line="211" w:lineRule="exact"/>
      <w:jc w:val="right"/>
    </w:pPr>
    <w:rPr>
      <w:rFonts w:ascii="Times New Roman" w:eastAsia="Calibri" w:hAnsi="Times New Roman" w:cs="Times New Roman"/>
      <w:lang w:eastAsia="ru-RU"/>
    </w:rPr>
  </w:style>
  <w:style w:type="character" w:customStyle="1" w:styleId="af0">
    <w:name w:val="Основной текст Знак"/>
    <w:basedOn w:val="a0"/>
    <w:link w:val="af"/>
    <w:rsid w:val="004E3564"/>
    <w:rPr>
      <w:rFonts w:ascii="Times New Roman" w:eastAsia="Calibri" w:hAnsi="Times New Roman" w:cs="Times New Roman"/>
      <w:shd w:val="clear" w:color="auto" w:fill="FFFFFF"/>
      <w:lang w:eastAsia="ru-RU"/>
    </w:rPr>
  </w:style>
  <w:style w:type="character" w:customStyle="1" w:styleId="apple-converted-space">
    <w:name w:val="apple-converted-space"/>
    <w:rsid w:val="004E3564"/>
  </w:style>
  <w:style w:type="character" w:styleId="af1">
    <w:name w:val="Emphasis"/>
    <w:qFormat/>
    <w:rsid w:val="004E3564"/>
    <w:rPr>
      <w:rFonts w:cs="Times New Roman"/>
      <w:i/>
      <w:iCs/>
    </w:rPr>
  </w:style>
  <w:style w:type="character" w:styleId="af2">
    <w:name w:val="Strong"/>
    <w:qFormat/>
    <w:rsid w:val="004E3564"/>
    <w:rPr>
      <w:b/>
      <w:bCs/>
    </w:rPr>
  </w:style>
  <w:style w:type="paragraph" w:styleId="af3">
    <w:name w:val="header"/>
    <w:basedOn w:val="a"/>
    <w:link w:val="af4"/>
    <w:uiPriority w:val="99"/>
    <w:unhideWhenUsed/>
    <w:rsid w:val="005F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F69C4"/>
  </w:style>
  <w:style w:type="paragraph" w:styleId="af5">
    <w:name w:val="footer"/>
    <w:basedOn w:val="a"/>
    <w:link w:val="af6"/>
    <w:uiPriority w:val="99"/>
    <w:unhideWhenUsed/>
    <w:rsid w:val="005F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F6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F5FE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F5F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F5FE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F5FE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F5F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F5FE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5FE6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B96E5E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EE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9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972E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rsid w:val="00972EEE"/>
    <w:rPr>
      <w:rFonts w:ascii="Calibri" w:eastAsia="Calibri" w:hAnsi="Calibri" w:cs="Times New Roman"/>
    </w:rPr>
  </w:style>
  <w:style w:type="paragraph" w:styleId="af">
    <w:name w:val="Body Text"/>
    <w:basedOn w:val="a"/>
    <w:link w:val="af0"/>
    <w:rsid w:val="004E3564"/>
    <w:pPr>
      <w:shd w:val="clear" w:color="auto" w:fill="FFFFFF"/>
      <w:spacing w:after="120" w:line="211" w:lineRule="exact"/>
      <w:jc w:val="right"/>
    </w:pPr>
    <w:rPr>
      <w:rFonts w:ascii="Times New Roman" w:eastAsia="Calibri" w:hAnsi="Times New Roman" w:cs="Times New Roman"/>
      <w:lang w:eastAsia="ru-RU"/>
    </w:rPr>
  </w:style>
  <w:style w:type="character" w:customStyle="1" w:styleId="af0">
    <w:name w:val="Основной текст Знак"/>
    <w:basedOn w:val="a0"/>
    <w:link w:val="af"/>
    <w:rsid w:val="004E3564"/>
    <w:rPr>
      <w:rFonts w:ascii="Times New Roman" w:eastAsia="Calibri" w:hAnsi="Times New Roman" w:cs="Times New Roman"/>
      <w:shd w:val="clear" w:color="auto" w:fill="FFFFFF"/>
      <w:lang w:eastAsia="ru-RU"/>
    </w:rPr>
  </w:style>
  <w:style w:type="character" w:customStyle="1" w:styleId="apple-converted-space">
    <w:name w:val="apple-converted-space"/>
    <w:rsid w:val="004E3564"/>
  </w:style>
  <w:style w:type="character" w:styleId="af1">
    <w:name w:val="Emphasis"/>
    <w:qFormat/>
    <w:rsid w:val="004E3564"/>
    <w:rPr>
      <w:rFonts w:cs="Times New Roman"/>
      <w:i/>
      <w:iCs/>
    </w:rPr>
  </w:style>
  <w:style w:type="character" w:styleId="af2">
    <w:name w:val="Strong"/>
    <w:qFormat/>
    <w:rsid w:val="004E3564"/>
    <w:rPr>
      <w:b/>
      <w:bCs/>
    </w:rPr>
  </w:style>
  <w:style w:type="paragraph" w:styleId="af3">
    <w:name w:val="header"/>
    <w:basedOn w:val="a"/>
    <w:link w:val="af4"/>
    <w:uiPriority w:val="99"/>
    <w:unhideWhenUsed/>
    <w:rsid w:val="005F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F69C4"/>
  </w:style>
  <w:style w:type="paragraph" w:styleId="af5">
    <w:name w:val="footer"/>
    <w:basedOn w:val="a"/>
    <w:link w:val="af6"/>
    <w:uiPriority w:val="99"/>
    <w:unhideWhenUsed/>
    <w:rsid w:val="005F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F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4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81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950E-FE01-4680-978A-24014691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1</Pages>
  <Words>11030</Words>
  <Characters>62871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57</cp:revision>
  <cp:lastPrinted>2020-09-24T11:54:00Z</cp:lastPrinted>
  <dcterms:created xsi:type="dcterms:W3CDTF">2020-05-24T19:52:00Z</dcterms:created>
  <dcterms:modified xsi:type="dcterms:W3CDTF">2020-09-25T06:22:00Z</dcterms:modified>
</cp:coreProperties>
</file>