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0" w:rsidRDefault="00BE4FB0" w:rsidP="00BC1B87">
      <w:pPr>
        <w:jc w:val="center"/>
        <w:rPr>
          <w:rFonts w:ascii="Arial Black" w:hAnsi="Arial Black" w:cs="Arial Black"/>
        </w:rPr>
      </w:pPr>
    </w:p>
    <w:p w:rsidR="00BE4FB0" w:rsidRDefault="00BE4FB0" w:rsidP="00BC1B87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Муниципальное образовательное учреждение</w:t>
      </w:r>
    </w:p>
    <w:p w:rsidR="00BE4FB0" w:rsidRDefault="00BE4FB0" w:rsidP="00BC1B87">
      <w:pPr>
        <w:jc w:val="center"/>
      </w:pPr>
      <w:r>
        <w:rPr>
          <w:rFonts w:ascii="Arial Black" w:hAnsi="Arial Black" w:cs="Arial Black"/>
        </w:rPr>
        <w:t>«Средняя школа № 60»</w:t>
      </w:r>
    </w:p>
    <w:p w:rsidR="00BE4FB0" w:rsidRDefault="00BE4FB0" w:rsidP="00BC1B8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3408" w:type="dxa"/>
        <w:tblLayout w:type="fixed"/>
        <w:tblLook w:val="0000" w:firstRow="0" w:lastRow="0" w:firstColumn="0" w:lastColumn="0" w:noHBand="0" w:noVBand="0"/>
      </w:tblPr>
      <w:tblGrid>
        <w:gridCol w:w="4515"/>
        <w:gridCol w:w="494"/>
        <w:gridCol w:w="4771"/>
      </w:tblGrid>
      <w:tr w:rsidR="00BE4FB0" w:rsidTr="001F1E5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FB0" w:rsidRDefault="00BE4FB0" w:rsidP="001F1E55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1F1E55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УТВЕРЖДАЮ</w:t>
            </w:r>
          </w:p>
          <w:p w:rsidR="00BE4FB0" w:rsidRDefault="00BE4FB0" w:rsidP="001F1E55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1F1E55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Директор школы  __________________</w:t>
            </w:r>
          </w:p>
          <w:p w:rsidR="00BE4FB0" w:rsidRDefault="00BE4FB0" w:rsidP="001F1E55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BE4FB0" w:rsidRDefault="00BE4FB0" w:rsidP="001F1E55">
            <w:pPr>
              <w:spacing w:line="360" w:lineRule="auto"/>
              <w:jc w:val="center"/>
            </w:pPr>
            <w:r>
              <w:rPr>
                <w:i/>
              </w:rPr>
              <w:t>Приказ №----------  от--------------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i/>
                </w:rPr>
                <w:t>2018 г</w:t>
              </w:r>
            </w:smartTag>
            <w:r>
              <w:rPr>
                <w:i/>
              </w:rPr>
              <w:t xml:space="preserve">.       </w:t>
            </w:r>
          </w:p>
        </w:tc>
        <w:tc>
          <w:tcPr>
            <w:tcW w:w="494" w:type="dxa"/>
            <w:tcBorders>
              <w:left w:val="single" w:sz="4" w:space="0" w:color="000000"/>
            </w:tcBorders>
            <w:vAlign w:val="center"/>
          </w:tcPr>
          <w:p w:rsidR="00BE4FB0" w:rsidRDefault="00BE4FB0" w:rsidP="001F1E55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B0" w:rsidRDefault="00BE4FB0" w:rsidP="001F1E55">
            <w:pPr>
              <w:snapToGrid w:val="0"/>
              <w:spacing w:line="360" w:lineRule="auto"/>
              <w:ind w:left="-199" w:firstLine="133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1F1E55">
            <w:pPr>
              <w:spacing w:line="360" w:lineRule="auto"/>
              <w:ind w:left="-199" w:firstLine="20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СОГЛАСОВАНО</w:t>
            </w:r>
          </w:p>
          <w:p w:rsidR="00BE4FB0" w:rsidRDefault="00BE4FB0" w:rsidP="001F1E55">
            <w:pPr>
              <w:jc w:val="center"/>
              <w:rPr>
                <w:sz w:val="16"/>
                <w:szCs w:val="16"/>
              </w:rPr>
            </w:pPr>
          </w:p>
          <w:p w:rsidR="00BE4FB0" w:rsidRDefault="00BE4FB0" w:rsidP="001F1E55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Руководитель ШМО  _______________</w:t>
            </w:r>
          </w:p>
          <w:p w:rsidR="00BE4FB0" w:rsidRDefault="00BE4FB0" w:rsidP="001F1E55">
            <w:pPr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>
              <w:rPr>
                <w:sz w:val="8"/>
                <w:szCs w:val="8"/>
              </w:rPr>
              <w:t>расшифровка подписи</w:t>
            </w:r>
          </w:p>
          <w:p w:rsidR="00BE4FB0" w:rsidRDefault="00BE4FB0" w:rsidP="001F1E55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1F1E5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BE4FB0" w:rsidRDefault="00BE4FB0" w:rsidP="001F1E55">
            <w:pPr>
              <w:spacing w:line="360" w:lineRule="auto"/>
              <w:jc w:val="center"/>
            </w:pPr>
            <w:r>
              <w:rPr>
                <w:i/>
              </w:rPr>
              <w:t>Протокол №--------- о--------------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i/>
                </w:rPr>
                <w:t>2018 г</w:t>
              </w:r>
            </w:smartTag>
            <w:r>
              <w:rPr>
                <w:i/>
              </w:rPr>
              <w:t>.</w:t>
            </w:r>
          </w:p>
        </w:tc>
      </w:tr>
    </w:tbl>
    <w:p w:rsidR="00BE4FB0" w:rsidRDefault="00BE4FB0" w:rsidP="00BC1B87">
      <w:r>
        <w:br w:type="textWrapping" w:clear="all"/>
      </w:r>
    </w:p>
    <w:p w:rsidR="00BE4FB0" w:rsidRDefault="00BE4FB0" w:rsidP="00BC1B87"/>
    <w:p w:rsidR="00BE4FB0" w:rsidRDefault="00BE4FB0" w:rsidP="00BC1B87"/>
    <w:p w:rsidR="00BE4FB0" w:rsidRDefault="00BE4FB0" w:rsidP="00BC1B87"/>
    <w:p w:rsidR="00BE4FB0" w:rsidRDefault="00BE4FB0" w:rsidP="00BC1B87"/>
    <w:p w:rsidR="00BE4FB0" w:rsidRDefault="00BE4FB0" w:rsidP="00BC1B87"/>
    <w:p w:rsidR="00BE4FB0" w:rsidRDefault="00BE4FB0" w:rsidP="00BC1B87"/>
    <w:p w:rsidR="00BE4FB0" w:rsidRDefault="00BE4FB0" w:rsidP="00BC1B87">
      <w:pPr>
        <w:spacing w:line="360" w:lineRule="auto"/>
        <w:jc w:val="center"/>
      </w:pPr>
      <w:r>
        <w:rPr>
          <w:rFonts w:ascii="Arial Black" w:hAnsi="Arial Black" w:cs="Arial Black"/>
          <w:sz w:val="40"/>
          <w:szCs w:val="40"/>
        </w:rPr>
        <w:t>Рабочая программа</w:t>
      </w:r>
    </w:p>
    <w:p w:rsidR="00BE4FB0" w:rsidRDefault="00BE4FB0" w:rsidP="00BC1B87">
      <w:pPr>
        <w:jc w:val="center"/>
      </w:pPr>
      <w:r>
        <w:t>по музыке</w:t>
      </w:r>
    </w:p>
    <w:p w:rsidR="00BE4FB0" w:rsidRDefault="00BE4FB0" w:rsidP="00BC1B87">
      <w:pPr>
        <w:jc w:val="center"/>
      </w:pPr>
    </w:p>
    <w:p w:rsidR="00BE4FB0" w:rsidRDefault="00BE4FB0" w:rsidP="00BC1B87">
      <w:pPr>
        <w:spacing w:line="480" w:lineRule="auto"/>
        <w:jc w:val="center"/>
      </w:pPr>
      <w:r>
        <w:t>в 4 _________классе</w:t>
      </w:r>
    </w:p>
    <w:p w:rsidR="00BE4FB0" w:rsidRDefault="00BE4FB0" w:rsidP="00BC1B87">
      <w:pPr>
        <w:spacing w:line="480" w:lineRule="auto"/>
        <w:jc w:val="center"/>
        <w:rPr>
          <w:sz w:val="16"/>
          <w:szCs w:val="16"/>
        </w:rPr>
      </w:pPr>
      <w:r>
        <w:t xml:space="preserve">Учитель: </w:t>
      </w:r>
      <w:proofErr w:type="spellStart"/>
      <w:r>
        <w:t>Хотенова</w:t>
      </w:r>
      <w:proofErr w:type="spellEnd"/>
      <w:r>
        <w:t xml:space="preserve"> Элла Владимировна</w:t>
      </w:r>
    </w:p>
    <w:p w:rsidR="00BE4FB0" w:rsidRDefault="00BE4FB0" w:rsidP="00BC1B87">
      <w:pPr>
        <w:jc w:val="center"/>
        <w:rPr>
          <w:sz w:val="16"/>
          <w:szCs w:val="16"/>
        </w:rPr>
      </w:pPr>
    </w:p>
    <w:p w:rsidR="00BE4FB0" w:rsidRDefault="00BE4FB0" w:rsidP="00BC1B87">
      <w:pPr>
        <w:jc w:val="center"/>
        <w:rPr>
          <w:sz w:val="16"/>
          <w:szCs w:val="16"/>
        </w:rPr>
      </w:pPr>
    </w:p>
    <w:p w:rsidR="00BE4FB0" w:rsidRDefault="00BE4FB0" w:rsidP="00BC1B87">
      <w:pPr>
        <w:jc w:val="center"/>
        <w:rPr>
          <w:sz w:val="16"/>
          <w:szCs w:val="16"/>
        </w:rPr>
      </w:pPr>
    </w:p>
    <w:p w:rsidR="00BE4FB0" w:rsidRDefault="00BE4FB0" w:rsidP="00BC1B87">
      <w:pPr>
        <w:spacing w:line="480" w:lineRule="auto"/>
        <w:jc w:val="center"/>
        <w:rPr>
          <w:sz w:val="16"/>
          <w:szCs w:val="16"/>
        </w:rPr>
      </w:pPr>
      <w:r>
        <w:rPr>
          <w:rFonts w:ascii="Arial Black" w:hAnsi="Arial Black" w:cs="Arial Black"/>
        </w:rPr>
        <w:t xml:space="preserve">    2018-2019 </w:t>
      </w:r>
      <w:r>
        <w:rPr>
          <w:sz w:val="20"/>
          <w:szCs w:val="20"/>
        </w:rPr>
        <w:t>учебный год</w:t>
      </w:r>
    </w:p>
    <w:p w:rsidR="00BE4FB0" w:rsidRDefault="00BE4FB0" w:rsidP="00BC1B87">
      <w:pPr>
        <w:jc w:val="center"/>
        <w:rPr>
          <w:sz w:val="16"/>
          <w:szCs w:val="16"/>
        </w:rPr>
      </w:pPr>
    </w:p>
    <w:p w:rsidR="00BE4FB0" w:rsidRDefault="00BE4FB0" w:rsidP="00BC1B87">
      <w:pPr>
        <w:spacing w:line="480" w:lineRule="auto"/>
        <w:jc w:val="center"/>
      </w:pPr>
    </w:p>
    <w:p w:rsidR="00BE4FB0" w:rsidRDefault="00BE4FB0" w:rsidP="00BC1B87">
      <w:pPr>
        <w:spacing w:line="480" w:lineRule="auto"/>
        <w:jc w:val="center"/>
      </w:pPr>
    </w:p>
    <w:p w:rsidR="00BE4FB0" w:rsidRDefault="00BE4FB0" w:rsidP="00BC1B87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г. Ярославль</w:t>
      </w:r>
    </w:p>
    <w:p w:rsidR="00BE4FB0" w:rsidRDefault="00BE4FB0" w:rsidP="00BC1B87">
      <w:pPr>
        <w:rPr>
          <w:rFonts w:ascii="Arial Black" w:hAnsi="Arial Black" w:cs="Arial Black"/>
        </w:rPr>
      </w:pPr>
    </w:p>
    <w:p w:rsidR="00BE4FB0" w:rsidRPr="006827AB" w:rsidRDefault="00BE4FB0" w:rsidP="001731AB">
      <w:pPr>
        <w:pStyle w:val="af8"/>
        <w:rPr>
          <w:rFonts w:ascii="Arial Black" w:hAnsi="Arial Black" w:cs="Arial Black"/>
          <w:color w:val="0000FF"/>
          <w:sz w:val="28"/>
          <w:szCs w:val="28"/>
        </w:rPr>
      </w:pPr>
      <w:r>
        <w:rPr>
          <w:rFonts w:ascii="Arial Black" w:hAnsi="Arial Black" w:cs="Arial Black"/>
          <w:color w:val="0000FF"/>
          <w:sz w:val="28"/>
          <w:szCs w:val="28"/>
        </w:rPr>
        <w:t xml:space="preserve">                                                    </w:t>
      </w:r>
      <w:r w:rsidRPr="006827AB">
        <w:rPr>
          <w:rFonts w:ascii="Arial Black" w:hAnsi="Arial Black" w:cs="Arial Black"/>
          <w:color w:val="0000FF"/>
          <w:sz w:val="28"/>
          <w:szCs w:val="28"/>
        </w:rPr>
        <w:t>Пояснительная записка</w:t>
      </w:r>
    </w:p>
    <w:p w:rsidR="00BE4FB0" w:rsidRPr="003E37C2" w:rsidRDefault="00BE4FB0" w:rsidP="00BC1B87">
      <w:pPr>
        <w:ind w:firstLine="708"/>
        <w:jc w:val="both"/>
        <w:rPr>
          <w:spacing w:val="-2"/>
        </w:rPr>
      </w:pPr>
      <w:r w:rsidRPr="003E37C2">
        <w:rPr>
          <w:spacing w:val="-2"/>
        </w:rPr>
        <w:t>Учебный предмет «Музыка» входит в образ</w:t>
      </w:r>
      <w:r>
        <w:rPr>
          <w:spacing w:val="-2"/>
        </w:rPr>
        <w:t>овательную область «Искусство».</w:t>
      </w:r>
    </w:p>
    <w:p w:rsidR="00BE4FB0" w:rsidRDefault="00BE4FB0" w:rsidP="00BC1B87">
      <w:pPr>
        <w:ind w:left="720"/>
        <w:jc w:val="both"/>
        <w:rPr>
          <w:b/>
          <w:spacing w:val="-2"/>
        </w:rPr>
      </w:pPr>
      <w:r w:rsidRPr="00CC3869">
        <w:rPr>
          <w:b/>
          <w:spacing w:val="-2"/>
        </w:rPr>
        <w:t>Основная цель</w:t>
      </w:r>
      <w:r>
        <w:rPr>
          <w:b/>
          <w:spacing w:val="-2"/>
        </w:rPr>
        <w:t xml:space="preserve"> изучения музыки в начальной школе:</w:t>
      </w:r>
    </w:p>
    <w:p w:rsidR="00BE4FB0" w:rsidRDefault="00BE4FB0" w:rsidP="00BC1B87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87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BE4FB0" w:rsidRDefault="00BE4FB0" w:rsidP="00BC1B87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87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BE4FB0" w:rsidRDefault="00BE4FB0" w:rsidP="00BC1B87">
      <w:pPr>
        <w:pStyle w:val="af8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87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E4FB0" w:rsidRPr="00563987" w:rsidRDefault="00BE4FB0" w:rsidP="00BC1B87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87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</w:t>
      </w:r>
      <w:r w:rsidRPr="00563987">
        <w:rPr>
          <w:rFonts w:ascii="Times New Roman" w:hAnsi="Times New Roman"/>
          <w:sz w:val="28"/>
          <w:szCs w:val="28"/>
          <w:lang w:eastAsia="ru-RU"/>
        </w:rPr>
        <w:t>)</w:t>
      </w:r>
    </w:p>
    <w:p w:rsidR="00BE4FB0" w:rsidRDefault="00BE4FB0" w:rsidP="00BC1B87">
      <w:pPr>
        <w:ind w:firstLine="708"/>
        <w:jc w:val="both"/>
      </w:pPr>
      <w:r>
        <w:rPr>
          <w:b/>
        </w:rPr>
        <w:t>Цель</w:t>
      </w:r>
      <w:r w:rsidRPr="000A2131">
        <w:rPr>
          <w:b/>
        </w:rPr>
        <w:t xml:space="preserve"> уроков музыки в 4 классе</w:t>
      </w:r>
      <w:r>
        <w:rPr>
          <w:b/>
        </w:rPr>
        <w:t xml:space="preserve">: </w:t>
      </w:r>
      <w:r w:rsidRPr="000A2131">
        <w:t>расширение жизненно-музыкальных впечатлений учащихся от общения с музыкой разных жанров, стилей, национальных и  композиторских школ; выявление характерных особенностей русской музыки (народной и профессиональной), сопоставление их с музыкой других народов и стран;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основе.</w:t>
      </w:r>
    </w:p>
    <w:p w:rsidR="00BE4FB0" w:rsidRDefault="00BE4FB0" w:rsidP="00BC1B87">
      <w:pPr>
        <w:ind w:firstLine="709"/>
      </w:pPr>
      <w:r>
        <w:rPr>
          <w:b/>
        </w:rPr>
        <w:t>С</w:t>
      </w:r>
      <w:r w:rsidRPr="00CC3869">
        <w:rPr>
          <w:b/>
        </w:rPr>
        <w:t>роки реализации программы</w:t>
      </w:r>
      <w:r>
        <w:rPr>
          <w:b/>
        </w:rPr>
        <w:t xml:space="preserve"> </w:t>
      </w:r>
      <w:r w:rsidRPr="003E37C2">
        <w:t>–</w:t>
      </w:r>
      <w:r>
        <w:t xml:space="preserve"> 2018-2019 учебный год.</w:t>
      </w:r>
    </w:p>
    <w:p w:rsidR="00BE4FB0" w:rsidRDefault="00BE4FB0" w:rsidP="00BC1B87">
      <w:pPr>
        <w:ind w:firstLine="720"/>
        <w:jc w:val="both"/>
      </w:pPr>
      <w:r w:rsidRPr="003E37C2">
        <w:rPr>
          <w:i/>
        </w:rPr>
        <w:t>Нормативная база.</w:t>
      </w:r>
      <w:r w:rsidRPr="003E37C2">
        <w:t xml:space="preserve"> Рабочая программа учебного предмета «Музыка» для </w:t>
      </w:r>
      <w:r>
        <w:t>4 класса</w:t>
      </w:r>
      <w:r w:rsidRPr="003E37C2">
        <w:t xml:space="preserve"> разработана в соответствии с требованиями ФГОС </w:t>
      </w:r>
      <w:r>
        <w:t>Н</w:t>
      </w:r>
      <w:r w:rsidRPr="003E37C2">
        <w:t xml:space="preserve">ОО, основной образовательной программы ОУ, с учетом примерной программы </w:t>
      </w:r>
      <w:r>
        <w:t>Н</w:t>
      </w:r>
      <w:r w:rsidRPr="003E37C2">
        <w:t>ОО по музыке, на основе авторской программы УМК Сергеевой</w:t>
      </w:r>
      <w:r w:rsidRPr="003E37C2">
        <w:rPr>
          <w:lang w:val="en-US"/>
        </w:rPr>
        <w:t> </w:t>
      </w:r>
      <w:r w:rsidRPr="003E37C2">
        <w:t>Г.П., Критской Е.Д. «Музыка.</w:t>
      </w:r>
      <w:r>
        <w:t>1</w:t>
      </w:r>
      <w:r w:rsidRPr="003E37C2">
        <w:t>-</w:t>
      </w:r>
      <w:r>
        <w:t>4</w:t>
      </w:r>
      <w:r w:rsidRPr="003E37C2">
        <w:rPr>
          <w:lang w:val="en-US"/>
        </w:rPr>
        <w:t> </w:t>
      </w:r>
      <w:r w:rsidRPr="003E37C2">
        <w:t xml:space="preserve">классы» </w:t>
      </w:r>
      <w:r>
        <w:t>издательства «Просвещение», 2017</w:t>
      </w:r>
      <w:r w:rsidRPr="003E37C2">
        <w:t xml:space="preserve"> года издания. 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3E37C2">
        <w:rPr>
          <w:b/>
          <w:bCs/>
        </w:rPr>
        <w:t>Нормативно-методическое</w:t>
      </w:r>
      <w:r>
        <w:rPr>
          <w:b/>
          <w:bCs/>
        </w:rPr>
        <w:t>-</w:t>
      </w:r>
      <w:r w:rsidRPr="003E37C2">
        <w:rPr>
          <w:b/>
          <w:bCs/>
        </w:rPr>
        <w:t>обеспечение</w:t>
      </w:r>
      <w:r>
        <w:rPr>
          <w:b/>
          <w:bCs/>
        </w:rPr>
        <w:t>:</w:t>
      </w:r>
      <w:r w:rsidRPr="006358BA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58BA">
        <w:rPr>
          <w:lang w:eastAsia="en-US"/>
        </w:rPr>
        <w:t>Рабочая программа по «Музыке», в дальнейшем, Программа по «Музыке»  составлена на основе следующих нормативных документов:</w:t>
      </w:r>
    </w:p>
    <w:p w:rsidR="00BE4FB0" w:rsidRPr="006358BA" w:rsidRDefault="00BE4FB0" w:rsidP="006358BA">
      <w:pPr>
        <w:tabs>
          <w:tab w:val="left" w:pos="10200"/>
        </w:tabs>
        <w:ind w:right="316"/>
        <w:jc w:val="both"/>
        <w:rPr>
          <w:lang w:eastAsia="ru-RU"/>
        </w:rPr>
      </w:pPr>
      <w:r w:rsidRPr="006358BA">
        <w:rPr>
          <w:lang w:eastAsia="en-US"/>
        </w:rPr>
        <w:t xml:space="preserve">1. ФГОС НОО (Приложение к приказу </w:t>
      </w:r>
      <w:proofErr w:type="spellStart"/>
      <w:r w:rsidRPr="006358BA">
        <w:rPr>
          <w:lang w:eastAsia="en-US"/>
        </w:rPr>
        <w:t>Минобрнауки</w:t>
      </w:r>
      <w:proofErr w:type="spellEnd"/>
      <w:r w:rsidRPr="006358BA">
        <w:rPr>
          <w:lang w:eastAsia="en-US"/>
        </w:rPr>
        <w:t xml:space="preserve"> России от </w:t>
      </w:r>
      <w:smartTag w:uri="urn:schemas-microsoft-com:office:smarttags" w:element="date">
        <w:smartTagPr>
          <w:attr w:name="Year" w:val="2009"/>
          <w:attr w:name="Day" w:val="06"/>
          <w:attr w:name="Month" w:val="10"/>
          <w:attr w:name="ls" w:val="trans"/>
        </w:smartTagPr>
        <w:r w:rsidRPr="006358BA">
          <w:rPr>
            <w:lang w:eastAsia="en-US"/>
          </w:rPr>
          <w:t>06.10.2009</w:t>
        </w:r>
      </w:smartTag>
      <w:r w:rsidRPr="006358BA">
        <w:rPr>
          <w:lang w:eastAsia="en-US"/>
        </w:rPr>
        <w:t xml:space="preserve"> г. №373) (в редакции приказов Министерства образования и науки РФ №1576 от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 w:rsidRPr="006358BA">
          <w:rPr>
            <w:lang w:eastAsia="en-US"/>
          </w:rPr>
          <w:t>31.12.2015</w:t>
        </w:r>
      </w:smartTag>
      <w:r w:rsidRPr="006358BA">
        <w:rPr>
          <w:lang w:eastAsia="en-US"/>
        </w:rPr>
        <w:t xml:space="preserve"> г.);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>2. Федеральный закон «Об образовании в Российской Федерации»;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>3. ООП НОО муниципального общеобразовательного учре</w:t>
      </w:r>
      <w:r>
        <w:rPr>
          <w:lang w:eastAsia="en-US"/>
        </w:rPr>
        <w:t xml:space="preserve">ждения «Средняя школа №60», утвержденная </w:t>
      </w:r>
      <w:r w:rsidRPr="006358BA">
        <w:rPr>
          <w:lang w:eastAsia="en-US"/>
        </w:rPr>
        <w:t xml:space="preserve"> Приказом директора школы №164 от 12.10.2017г.                                                                                                                                                                                                                                                      4. Об утверждении рабочей программы Приказ №------------ от---------------</w:t>
      </w:r>
      <w:smartTag w:uri="urn:schemas-microsoft-com:office:smarttags" w:element="metricconverter">
        <w:smartTagPr>
          <w:attr w:name="ProductID" w:val="2018 г"/>
        </w:smartTagPr>
        <w:r w:rsidRPr="006358BA">
          <w:rPr>
            <w:lang w:eastAsia="en-US"/>
          </w:rPr>
          <w:t>2018 г</w:t>
        </w:r>
      </w:smartTag>
      <w:r w:rsidRPr="006358BA">
        <w:rPr>
          <w:lang w:eastAsia="en-US"/>
        </w:rPr>
        <w:t>.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>5.Учебный план школы №6</w:t>
      </w:r>
      <w:r>
        <w:rPr>
          <w:lang w:eastAsia="en-US"/>
        </w:rPr>
        <w:t>0 на 2018/2019 учебный год, утвержденный</w:t>
      </w:r>
      <w:r w:rsidRPr="006358BA">
        <w:rPr>
          <w:lang w:eastAsia="en-US"/>
        </w:rPr>
        <w:t xml:space="preserve"> Приказом директора школы №186 от 28.08.2018 г.                                                                                                                                             6. Соответствие с к</w:t>
      </w:r>
      <w:r>
        <w:rPr>
          <w:lang w:eastAsia="en-US"/>
        </w:rPr>
        <w:t xml:space="preserve">алендарным планом-графиком, утвержденным   </w:t>
      </w:r>
      <w:r w:rsidRPr="006358BA">
        <w:rPr>
          <w:lang w:eastAsia="en-US"/>
        </w:rPr>
        <w:t xml:space="preserve"> Приказом директора школы №185 от 28.08.2018 г.</w:t>
      </w:r>
    </w:p>
    <w:p w:rsidR="00BE4FB0" w:rsidRPr="006358BA" w:rsidRDefault="00BE4FB0" w:rsidP="006358BA">
      <w:pPr>
        <w:tabs>
          <w:tab w:val="left" w:pos="142"/>
          <w:tab w:val="left" w:pos="1134"/>
        </w:tabs>
        <w:jc w:val="both"/>
        <w:rPr>
          <w:lang w:eastAsia="ru-RU"/>
        </w:rPr>
      </w:pPr>
      <w:r w:rsidRPr="006358BA">
        <w:rPr>
          <w:lang w:eastAsia="en-US"/>
        </w:rPr>
        <w:t>7. Примерная ООП НОО</w:t>
      </w:r>
      <w:r w:rsidRPr="006358BA">
        <w:rPr>
          <w:lang w:eastAsia="ru-RU"/>
        </w:rPr>
        <w:t xml:space="preserve"> одобрена решением федерального учебно-методического объединения по общему образованию (протокол от 8 апреля      </w:t>
      </w:r>
      <w:smartTag w:uri="urn:schemas-microsoft-com:office:smarttags" w:element="metricconverter">
        <w:smartTagPr>
          <w:attr w:name="ProductID" w:val="2015 г"/>
        </w:smartTagPr>
        <w:r w:rsidRPr="006358BA">
          <w:rPr>
            <w:lang w:eastAsia="ru-RU"/>
          </w:rPr>
          <w:t>2015 г</w:t>
        </w:r>
      </w:smartTag>
      <w:r w:rsidRPr="006358BA">
        <w:rPr>
          <w:lang w:eastAsia="ru-RU"/>
        </w:rPr>
        <w:t xml:space="preserve">. № 1/15) [Электронный ресурс] //Реестр примерных основных общеобразовательных программ. Министерство образования и науки РФ // </w:t>
      </w:r>
      <w:hyperlink r:id="rId8" w:history="1">
        <w:r w:rsidRPr="006358BA">
          <w:rPr>
            <w:color w:val="0000FF"/>
            <w:u w:val="single"/>
            <w:lang w:eastAsia="ru-RU"/>
          </w:rPr>
          <w:t>http://fgosreestr.ru/node/2067.04.06.2015</w:t>
        </w:r>
      </w:hyperlink>
      <w:r w:rsidRPr="006358BA">
        <w:rPr>
          <w:lang w:eastAsia="ru-RU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</w:t>
      </w:r>
      <w:r w:rsidRPr="006358BA">
        <w:rPr>
          <w:sz w:val="22"/>
          <w:szCs w:val="22"/>
          <w:lang w:eastAsia="ru-RU"/>
        </w:rPr>
        <w:t xml:space="preserve"> 8. 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358BA">
          <w:rPr>
            <w:sz w:val="22"/>
            <w:szCs w:val="22"/>
            <w:lang w:eastAsia="ru-RU"/>
          </w:rPr>
          <w:t>2010 г</w:t>
        </w:r>
      </w:smartTag>
      <w:r w:rsidRPr="006358BA">
        <w:rPr>
          <w:sz w:val="22"/>
          <w:szCs w:val="22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6358BA">
          <w:rPr>
            <w:sz w:val="22"/>
            <w:szCs w:val="22"/>
            <w:lang w:eastAsia="ru-RU"/>
          </w:rPr>
          <w:t>189 г</w:t>
        </w:r>
      </w:smartTag>
      <w:r w:rsidRPr="006358BA">
        <w:rPr>
          <w:sz w:val="22"/>
          <w:szCs w:val="22"/>
          <w:lang w:eastAsia="ru-RU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года).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lastRenderedPageBreak/>
        <w:t xml:space="preserve">9. Программа ориентирована на использование учебно-методического комплекса под редакцией </w:t>
      </w:r>
      <w:proofErr w:type="spellStart"/>
      <w:r w:rsidRPr="006358BA">
        <w:rPr>
          <w:lang w:eastAsia="en-US"/>
        </w:rPr>
        <w:t>Г.П.Сергеевой</w:t>
      </w:r>
      <w:proofErr w:type="spellEnd"/>
      <w:r w:rsidRPr="006358BA">
        <w:rPr>
          <w:lang w:eastAsia="en-US"/>
        </w:rPr>
        <w:t xml:space="preserve">, </w:t>
      </w:r>
      <w:proofErr w:type="spellStart"/>
      <w:r w:rsidRPr="006358BA">
        <w:rPr>
          <w:lang w:eastAsia="en-US"/>
        </w:rPr>
        <w:t>Е.Д.Критской</w:t>
      </w:r>
      <w:proofErr w:type="spellEnd"/>
      <w:r w:rsidRPr="006358BA">
        <w:rPr>
          <w:lang w:eastAsia="en-US"/>
        </w:rPr>
        <w:t xml:space="preserve">, </w:t>
      </w:r>
      <w:proofErr w:type="spellStart"/>
      <w:r w:rsidRPr="006358BA">
        <w:rPr>
          <w:lang w:eastAsia="en-US"/>
        </w:rPr>
        <w:t>Т.С.Шмагиной</w:t>
      </w:r>
      <w:proofErr w:type="spellEnd"/>
      <w:r w:rsidRPr="006358BA">
        <w:rPr>
          <w:lang w:eastAsia="en-US"/>
        </w:rPr>
        <w:t xml:space="preserve"> , -М.:Просвещение,2013год.                                                                                                                                                                                                                           Учебно-методический комплекс входит в федеральный перечень учебников на 2018/2019 учебный год и рекомендован МО РФ. (Приказ Министерства образования и науки РФ от 31.03.2014 г. №253 (с изменениями на 05.07.2017 г.)</w:t>
      </w:r>
    </w:p>
    <w:p w:rsidR="00BE4FB0" w:rsidRPr="006358BA" w:rsidRDefault="00BE4FB0" w:rsidP="006358BA">
      <w:pPr>
        <w:tabs>
          <w:tab w:val="left" w:pos="1134"/>
        </w:tabs>
        <w:jc w:val="both"/>
        <w:rPr>
          <w:lang w:eastAsia="ru-RU"/>
        </w:rPr>
      </w:pPr>
      <w:r w:rsidRPr="006358BA">
        <w:rPr>
          <w:lang w:eastAsia="en-US"/>
        </w:rPr>
        <w:t xml:space="preserve">10. </w:t>
      </w:r>
      <w:r w:rsidRPr="006358BA">
        <w:rPr>
          <w:lang w:eastAsia="ru-RU"/>
        </w:rPr>
        <w:t>Стандарты второго поколения. Оценка достижения планируемых результатов в начальной школе. Система заданий. 2 часть. /М-во образования и науки Рос. Федерации. – М.: Просвещение, 2011. – 240 с.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 xml:space="preserve">11. Алексеева Л.Л., Критская Е.Д. Музыка. Планируемые результаты. Система заданий. 1-4 классы [Текст] / под ред. Г. С. Ковалёвой, О. Б. Логиновой–М.:Просвещение,2013.                                                                                                                                                                                                12. Авторская программа: Г.П. Сергеева, Е.Д. Критская, Т.С. </w:t>
      </w:r>
      <w:proofErr w:type="spellStart"/>
      <w:r w:rsidRPr="006358BA">
        <w:rPr>
          <w:lang w:eastAsia="en-US"/>
        </w:rPr>
        <w:t>Шмагина</w:t>
      </w:r>
      <w:proofErr w:type="spellEnd"/>
      <w:r w:rsidRPr="006358BA">
        <w:rPr>
          <w:lang w:eastAsia="en-US"/>
        </w:rPr>
        <w:t xml:space="preserve">  «Музыка. 1-4 классы». </w:t>
      </w:r>
      <w:r w:rsidRPr="006358BA">
        <w:rPr>
          <w:lang w:eastAsia="ru-RU"/>
        </w:rPr>
        <w:t>(</w:t>
      </w:r>
      <w:r w:rsidRPr="006358BA">
        <w:rPr>
          <w:bCs/>
          <w:lang w:eastAsia="ru-RU"/>
        </w:rPr>
        <w:t>Программы общеобразовательных учреждений. Музыка: 1-4 классы. – М: Просвещение, 2017 года издания.);</w:t>
      </w:r>
    </w:p>
    <w:p w:rsidR="00BE4FB0" w:rsidRPr="006358BA" w:rsidRDefault="00BE4FB0" w:rsidP="006358BA">
      <w:pPr>
        <w:jc w:val="both"/>
        <w:rPr>
          <w:lang w:eastAsia="en-US"/>
        </w:rPr>
      </w:pP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 xml:space="preserve">Состав </w:t>
      </w:r>
      <w:r w:rsidRPr="006358BA">
        <w:rPr>
          <w:b/>
          <w:lang w:eastAsia="en-US"/>
        </w:rPr>
        <w:t>УМК:</w:t>
      </w:r>
      <w:r w:rsidRPr="006358BA">
        <w:rPr>
          <w:lang w:eastAsia="en-US"/>
        </w:rPr>
        <w:t xml:space="preserve"> 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>учебник, хрестоматия музыкального материала, фонохрестоматия музыкального материала (МР3).</w:t>
      </w:r>
    </w:p>
    <w:p w:rsidR="00BE4FB0" w:rsidRPr="006358BA" w:rsidRDefault="00BE4FB0" w:rsidP="006358BA">
      <w:pPr>
        <w:jc w:val="both"/>
        <w:rPr>
          <w:lang w:eastAsia="en-US"/>
        </w:rPr>
      </w:pPr>
      <w:r w:rsidRPr="006358BA">
        <w:rPr>
          <w:lang w:eastAsia="en-US"/>
        </w:rPr>
        <w:t xml:space="preserve">По количеству часов, отведенных на изучение каждой конкретной темы, программа соответствует государственному стандарту начального общего образования. Рабочая программа </w:t>
      </w:r>
      <w:r>
        <w:rPr>
          <w:lang w:eastAsia="en-US"/>
        </w:rPr>
        <w:t>учебного предмета «Музыка» для 4</w:t>
      </w:r>
      <w:r w:rsidRPr="006358BA">
        <w:rPr>
          <w:lang w:eastAsia="en-US"/>
        </w:rPr>
        <w:t xml:space="preserve"> класса составлена в соответствии с количеством часов, указанным в учебном плане ОУ Н</w:t>
      </w:r>
      <w:r>
        <w:rPr>
          <w:lang w:eastAsia="en-US"/>
        </w:rPr>
        <w:t xml:space="preserve">ОО. Предмет изучается в 4 </w:t>
      </w:r>
      <w:r w:rsidRPr="006358BA">
        <w:rPr>
          <w:lang w:eastAsia="en-US"/>
        </w:rPr>
        <w:t>классе 1 час в неделю (34 часа в год) на основе Учебного плана ОУ НОО на 2018-</w:t>
      </w:r>
      <w:smartTag w:uri="urn:schemas-microsoft-com:office:smarttags" w:element="metricconverter">
        <w:smartTagPr>
          <w:attr w:name="ProductID" w:val="2019 г"/>
        </w:smartTagPr>
        <w:r w:rsidRPr="006358BA">
          <w:rPr>
            <w:lang w:eastAsia="en-US"/>
          </w:rPr>
          <w:t xml:space="preserve">2019 </w:t>
        </w:r>
        <w:proofErr w:type="spellStart"/>
        <w:r w:rsidRPr="006358BA">
          <w:rPr>
            <w:lang w:eastAsia="en-US"/>
          </w:rPr>
          <w:t>г</w:t>
        </w:r>
      </w:smartTag>
      <w:r w:rsidRPr="006358BA">
        <w:rPr>
          <w:lang w:eastAsia="en-US"/>
        </w:rPr>
        <w:t>.г</w:t>
      </w:r>
      <w:proofErr w:type="spellEnd"/>
      <w:r w:rsidRPr="006358BA">
        <w:rPr>
          <w:lang w:eastAsia="en-US"/>
        </w:rPr>
        <w:t>.                                     Данная рабочая программа рассчитана в том чис</w:t>
      </w:r>
      <w:r>
        <w:rPr>
          <w:lang w:eastAsia="en-US"/>
        </w:rPr>
        <w:t>ле на работу с учащимися с ОВЗ 4 «А»  класса</w:t>
      </w:r>
      <w:r w:rsidRPr="006358BA">
        <w:rPr>
          <w:lang w:eastAsia="en-US"/>
        </w:rPr>
        <w:t>. Работа с детьми с ОВЗ предполагает: индивидуальный подход, использование наглядных методов обучения, контроль осуществляется с помощью заданий упрощенного типа.</w:t>
      </w:r>
    </w:p>
    <w:p w:rsidR="00BE4FB0" w:rsidRPr="006358BA" w:rsidRDefault="00BE4FB0" w:rsidP="006358BA">
      <w:pPr>
        <w:tabs>
          <w:tab w:val="left" w:pos="0"/>
        </w:tabs>
        <w:ind w:right="57" w:firstLine="709"/>
        <w:jc w:val="both"/>
        <w:rPr>
          <w:b/>
          <w:bCs/>
          <w:lang w:eastAsia="ru-RU"/>
        </w:rPr>
      </w:pPr>
    </w:p>
    <w:p w:rsidR="00BE4FB0" w:rsidRPr="00862CBB" w:rsidRDefault="00BE4FB0" w:rsidP="001731AB">
      <w:pPr>
        <w:tabs>
          <w:tab w:val="left" w:pos="142"/>
          <w:tab w:val="left" w:pos="1134"/>
        </w:tabs>
        <w:jc w:val="both"/>
        <w:rPr>
          <w:lang w:eastAsia="ru-RU"/>
        </w:rPr>
      </w:pPr>
      <w:r w:rsidRPr="000A2131">
        <w:t>Рабочая программа учебного предмета «Музыка» для 4</w:t>
      </w:r>
      <w:r>
        <w:t xml:space="preserve"> класса</w:t>
      </w:r>
      <w:r w:rsidRPr="000A2131">
        <w:t xml:space="preserve"> составлена в соответствии с количеством часов, указанным в учебном плане ОУ ООО. Предмет изучается в 4</w:t>
      </w:r>
      <w:r>
        <w:t xml:space="preserve"> классе</w:t>
      </w:r>
      <w:r w:rsidRPr="000A2131">
        <w:t xml:space="preserve"> в объеме </w:t>
      </w:r>
      <w:r>
        <w:t>34 часов (1 час в неделю).</w:t>
      </w:r>
    </w:p>
    <w:p w:rsidR="00BE4FB0" w:rsidRPr="00A73683" w:rsidRDefault="00BE4FB0" w:rsidP="001731AB">
      <w:pPr>
        <w:jc w:val="both"/>
      </w:pPr>
      <w:r>
        <w:t xml:space="preserve">            Логика структуры программы 1-4 классы:</w:t>
      </w:r>
    </w:p>
    <w:p w:rsidR="00BE4FB0" w:rsidRPr="000A2131" w:rsidRDefault="00BE4FB0" w:rsidP="00C0129F">
      <w:pPr>
        <w:ind w:firstLine="709"/>
        <w:jc w:val="both"/>
      </w:pPr>
      <w:r w:rsidRPr="000A2131">
        <w:t>В 4 классе рассматриваются характерные особенности русской музыки (народной и профессиональной), сопоставление их с музыкой других народов и стран; взаимосвязь музыки с другими видами искусства (литература, изобразительное искусство, кино, театр);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 основные формы музыки и приемы музыкального развития.</w:t>
      </w:r>
    </w:p>
    <w:p w:rsidR="00BE4FB0" w:rsidRPr="00862CBB" w:rsidRDefault="00BE4FB0" w:rsidP="00862CBB">
      <w:pPr>
        <w:jc w:val="both"/>
        <w:rPr>
          <w:color w:val="000000"/>
        </w:rPr>
      </w:pPr>
      <w:r w:rsidRPr="003E37C2">
        <w:t>Основные виды деятельности обучающихся</w:t>
      </w:r>
      <w:r>
        <w:t xml:space="preserve"> разработаны </w:t>
      </w:r>
      <w:r w:rsidRPr="00AF2160">
        <w:rPr>
          <w:b/>
        </w:rPr>
        <w:t>с учетом</w:t>
      </w:r>
      <w:r>
        <w:t xml:space="preserve"> Примерной основной образовательной программы</w:t>
      </w:r>
      <w:r w:rsidRPr="004A3824">
        <w:t xml:space="preserve"> начального общего образования. </w:t>
      </w:r>
      <w:r>
        <w:t>(</w:t>
      </w:r>
      <w:r w:rsidRPr="004A3824">
        <w:t xml:space="preserve">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A3824">
          <w:t>2015 г</w:t>
        </w:r>
      </w:smartTag>
      <w:r w:rsidRPr="004A3824">
        <w:t>. № 1/15)</w:t>
      </w:r>
      <w:r>
        <w:t>, в том числе</w:t>
      </w:r>
      <w:r w:rsidRPr="003E37C2">
        <w:t xml:space="preserve">: хоровое, ансамблевое и сольное пение, пластическое интонирование и музыкально-ритмические движения, различного рода импровизации; </w:t>
      </w:r>
      <w:proofErr w:type="spellStart"/>
      <w:r w:rsidRPr="00AF2160">
        <w:rPr>
          <w:i/>
        </w:rPr>
        <w:t>инсценирование</w:t>
      </w:r>
      <w:proofErr w:type="spellEnd"/>
      <w:r w:rsidRPr="00AF2160">
        <w:rPr>
          <w:i/>
        </w:rPr>
        <w:t xml:space="preserve"> и драматизация песен</w:t>
      </w:r>
      <w:r w:rsidRPr="003E37C2">
        <w:t xml:space="preserve">, </w:t>
      </w:r>
      <w:r w:rsidRPr="00AF2160">
        <w:rPr>
          <w:i/>
        </w:rPr>
        <w:t>фольклорных образцов музыкального искусства</w:t>
      </w:r>
      <w:r w:rsidRPr="003E37C2">
        <w:t xml:space="preserve">. Творческое </w:t>
      </w:r>
      <w:r w:rsidRPr="00F1705E">
        <w:t>начало обучающихся</w:t>
      </w:r>
      <w:r w:rsidRPr="003E37C2">
        <w:t xml:space="preserve"> развивается в размышлениях и высказываниях о музыке, художественных импровизациях,</w:t>
      </w:r>
      <w:r>
        <w:t xml:space="preserve"> </w:t>
      </w:r>
      <w:proofErr w:type="spellStart"/>
      <w:r w:rsidRPr="00F1705E">
        <w:t>музицировании</w:t>
      </w:r>
      <w:proofErr w:type="spellEnd"/>
      <w:r w:rsidRPr="00F1705E">
        <w:t>,</w:t>
      </w:r>
      <w:r w:rsidRPr="003E37C2">
        <w:t xml:space="preserve"> индивидуальной и коллективной</w:t>
      </w:r>
      <w:r>
        <w:t xml:space="preserve"> проектной деятельности,</w:t>
      </w:r>
      <w:r w:rsidRPr="003E37C2">
        <w:t xml:space="preserve"> </w:t>
      </w:r>
      <w:r w:rsidRPr="00AF2160">
        <w:rPr>
          <w:i/>
          <w:color w:val="000000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AF2160">
        <w:rPr>
          <w:i/>
          <w:color w:val="000000"/>
        </w:rPr>
        <w:t>ритмоинтонирование</w:t>
      </w:r>
      <w:proofErr w:type="spellEnd"/>
      <w:r w:rsidRPr="00AF2160">
        <w:rPr>
          <w:i/>
          <w:color w:val="000000"/>
        </w:rPr>
        <w:t xml:space="preserve"> слов, стихов.</w:t>
      </w:r>
      <w:r w:rsidRPr="00AF2160">
        <w:rPr>
          <w:color w:val="000000"/>
        </w:rPr>
        <w:t xml:space="preserve"> </w:t>
      </w:r>
      <w:r w:rsidRPr="00AF2160">
        <w:rPr>
          <w:i/>
          <w:color w:val="000000"/>
        </w:rPr>
        <w:t>Прослушивание фрагментов музыкальных произведений с имитацией звуков окружающего мира», Музыкальные игры «вопрос-ответ», «поставь точку в конце музыкального предложения».</w:t>
      </w:r>
    </w:p>
    <w:p w:rsidR="00BE4FB0" w:rsidRPr="00E06340" w:rsidRDefault="00BE4FB0" w:rsidP="00E06340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06340">
        <w:rPr>
          <w:b/>
        </w:rPr>
        <w:t>Содержание учебного предмета.</w:t>
      </w:r>
    </w:p>
    <w:p w:rsidR="00BE4FB0" w:rsidRDefault="00BE4FB0" w:rsidP="00E06340">
      <w:pPr>
        <w:autoSpaceDE w:val="0"/>
        <w:autoSpaceDN w:val="0"/>
        <w:adjustRightInd w:val="0"/>
        <w:ind w:firstLine="708"/>
        <w:jc w:val="both"/>
      </w:pPr>
      <w:r w:rsidRPr="008B2F67">
        <w:t>Основное содержание образования</w:t>
      </w:r>
      <w:r w:rsidRPr="005A2835">
        <w:t xml:space="preserve"> в начальной школе представлено следующими содержательными разде</w:t>
      </w:r>
      <w:r>
        <w:t>лами: «Музыка в жизни человека»</w:t>
      </w:r>
      <w:r w:rsidRPr="005A2835">
        <w:t>, «Основные закономерности музыкального искусства»</w:t>
      </w:r>
      <w:r>
        <w:t>, «Музыкальная картина мира».</w:t>
      </w:r>
    </w:p>
    <w:p w:rsidR="00BE4FB0" w:rsidRPr="00F729B9" w:rsidRDefault="00BE4FB0" w:rsidP="00E06340">
      <w:pPr>
        <w:pStyle w:val="afa"/>
        <w:spacing w:before="0" w:beforeAutospacing="0" w:after="0" w:afterAutospacing="0"/>
        <w:ind w:firstLine="709"/>
        <w:jc w:val="left"/>
        <w:rPr>
          <w:bCs/>
        </w:rPr>
      </w:pPr>
      <w:r>
        <w:t xml:space="preserve">Для реализации регионального содержания образования в тематическое планирование внесены следующие темы: «Народные песни ярославского края», «Духовная музыка Ярославской земли. Творчество В. Зиновьева, «Ярославский оркестр </w:t>
      </w:r>
      <w:proofErr w:type="spellStart"/>
      <w:r>
        <w:t>р.н.и</w:t>
      </w:r>
      <w:proofErr w:type="spellEnd"/>
      <w:r>
        <w:t xml:space="preserve">. «Струны Руси» п/у Е. Агеева», «Ярославские </w:t>
      </w:r>
      <w:r>
        <w:lastRenderedPageBreak/>
        <w:t xml:space="preserve">традиции празднования Пасхи», «Фестивали-конкурсы детских хоров, оркестров и ансамблей </w:t>
      </w:r>
      <w:proofErr w:type="spellStart"/>
      <w:r>
        <w:t>р.н.и</w:t>
      </w:r>
      <w:proofErr w:type="spellEnd"/>
      <w:r>
        <w:t xml:space="preserve">. им. Е. М. </w:t>
      </w:r>
      <w:proofErr w:type="spellStart"/>
      <w:r>
        <w:t>Стомпелева</w:t>
      </w:r>
      <w:proofErr w:type="spellEnd"/>
      <w:r>
        <w:t>».</w:t>
      </w:r>
      <w:r w:rsidRPr="00CE5326">
        <w:t xml:space="preserve"> </w:t>
      </w:r>
      <w:r w:rsidRPr="00D45D44">
        <w:t xml:space="preserve">Методические рекомендации по внедрению музыкально-краеведческого содержания в начальной школе представлены в рекомендациях </w:t>
      </w:r>
      <w:proofErr w:type="spellStart"/>
      <w:r w:rsidRPr="00D45D44">
        <w:t>Томчук</w:t>
      </w:r>
      <w:proofErr w:type="spellEnd"/>
      <w:r w:rsidRPr="00D45D44">
        <w:t> С.А. «</w:t>
      </w:r>
      <w:r w:rsidRPr="00D45D44">
        <w:rPr>
          <w:bCs/>
        </w:rPr>
        <w:t>Преподавание регионального содержания образования на уроках музыки», изданных Институтом развития образования в 2010 году.</w:t>
      </w:r>
    </w:p>
    <w:p w:rsidR="00BE4FB0" w:rsidRPr="00FC17B1" w:rsidRDefault="00BE4FB0" w:rsidP="00E06340">
      <w:pPr>
        <w:jc w:val="both"/>
        <w:rPr>
          <w:i/>
          <w:color w:val="000000"/>
        </w:rPr>
      </w:pPr>
      <w:r w:rsidRPr="0040106A">
        <w:t>В содержание</w:t>
      </w:r>
      <w:r>
        <w:rPr>
          <w:b/>
        </w:rPr>
        <w:t xml:space="preserve"> </w:t>
      </w:r>
      <w:r w:rsidRPr="004A3824">
        <w:rPr>
          <w:b/>
        </w:rPr>
        <w:t>с учетом</w:t>
      </w:r>
      <w:r>
        <w:t xml:space="preserve"> Примерной основной образовательной программы</w:t>
      </w:r>
      <w:r w:rsidRPr="004A3824">
        <w:t xml:space="preserve"> начального общего образования. </w:t>
      </w:r>
      <w:r>
        <w:t>(</w:t>
      </w:r>
      <w:r w:rsidRPr="004A3824">
        <w:t xml:space="preserve">Одобрена решением федерального учебно-методического объединения по общему образованию (протокол от 8 апреля </w:t>
      </w:r>
      <w:r w:rsidRPr="00916370">
        <w:t>015 г. № 1/15</w:t>
      </w:r>
      <w:r w:rsidRPr="004A3824">
        <w:t>)</w:t>
      </w:r>
      <w:r>
        <w:t xml:space="preserve"> и на основании возможностей образовательного учреждения и потребностей учащихся добавлены следующие дидактические единицы </w:t>
      </w:r>
      <w:r w:rsidRPr="00FC17B1">
        <w:rPr>
          <w:i/>
        </w:rPr>
        <w:t>«Творческое соревнование», «Музыкально-театрализованное представление как результат освоения программы по учебному предмету «Музыка», «Народные игры», «Годовой круг календарных праздников», «Создание информационного сопровождения проекта (афиша, презентация, пригласительные билеты и т.д.)», «Формирование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кинофильмов и мультфильмов».</w:t>
      </w:r>
      <w:r w:rsidRPr="00FC17B1">
        <w:rPr>
          <w:i/>
          <w:color w:val="000000"/>
        </w:rPr>
        <w:t xml:space="preserve"> «Знакомство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</w:t>
      </w:r>
    </w:p>
    <w:p w:rsidR="00BE4FB0" w:rsidRPr="00CA1A48" w:rsidRDefault="00BE4FB0" w:rsidP="00E06340">
      <w:pPr>
        <w:ind w:firstLine="600"/>
        <w:jc w:val="both"/>
        <w:rPr>
          <w:b/>
        </w:rPr>
      </w:pPr>
      <w:r w:rsidRPr="00F73924">
        <w:rPr>
          <w:b/>
        </w:rPr>
        <w:t>В качестве форм промежуточного и итогового контроля</w:t>
      </w:r>
      <w:r w:rsidRPr="00F73924">
        <w:t xml:space="preserve">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BE4FB0" w:rsidRDefault="00BE4FB0" w:rsidP="00E06340">
      <w:pPr>
        <w:ind w:firstLine="708"/>
        <w:jc w:val="both"/>
      </w:pPr>
    </w:p>
    <w:p w:rsidR="00BE4FB0" w:rsidRDefault="00BE4FB0" w:rsidP="00E06340">
      <w:pPr>
        <w:jc w:val="center"/>
        <w:rPr>
          <w:b/>
          <w:bCs/>
          <w:sz w:val="26"/>
          <w:szCs w:val="26"/>
          <w:lang w:eastAsia="ru-RU"/>
        </w:rPr>
      </w:pPr>
      <w:r w:rsidRPr="00C8188B">
        <w:rPr>
          <w:b/>
          <w:bCs/>
          <w:sz w:val="26"/>
          <w:szCs w:val="26"/>
          <w:lang w:eastAsia="ru-RU"/>
        </w:rPr>
        <w:t xml:space="preserve">Тематическое планирование в </w:t>
      </w:r>
      <w:r>
        <w:rPr>
          <w:b/>
          <w:bCs/>
          <w:sz w:val="26"/>
          <w:szCs w:val="26"/>
          <w:lang w:eastAsia="ru-RU"/>
        </w:rPr>
        <w:t>4</w:t>
      </w:r>
      <w:r w:rsidRPr="00C8188B">
        <w:rPr>
          <w:b/>
          <w:bCs/>
          <w:sz w:val="26"/>
          <w:szCs w:val="26"/>
          <w:lang w:eastAsia="ru-RU"/>
        </w:rPr>
        <w:t xml:space="preserve"> классе по программе Сергеевой</w:t>
      </w:r>
      <w:r w:rsidRPr="00C8188B">
        <w:rPr>
          <w:b/>
          <w:bCs/>
          <w:sz w:val="26"/>
          <w:szCs w:val="26"/>
          <w:lang w:val="en-US" w:eastAsia="ru-RU"/>
        </w:rPr>
        <w:t> </w:t>
      </w:r>
      <w:r w:rsidRPr="00C8188B">
        <w:rPr>
          <w:b/>
          <w:bCs/>
          <w:sz w:val="26"/>
          <w:szCs w:val="26"/>
          <w:lang w:eastAsia="ru-RU"/>
        </w:rPr>
        <w:t>Г.П., Критской Е.Д. «Музыка»</w:t>
      </w:r>
    </w:p>
    <w:p w:rsidR="00BE4FB0" w:rsidRPr="006E3B6B" w:rsidRDefault="00BE4FB0" w:rsidP="00E06340">
      <w:pPr>
        <w:jc w:val="center"/>
        <w:rPr>
          <w:lang w:eastAsia="ru-RU"/>
        </w:rPr>
      </w:pPr>
      <w:r w:rsidRPr="006E3B6B">
        <w:rPr>
          <w:b/>
          <w:bCs/>
          <w:lang w:eastAsia="ru-RU"/>
        </w:rPr>
        <w:t>(в соответствии с требованиями ФГОС)</w:t>
      </w:r>
    </w:p>
    <w:tbl>
      <w:tblPr>
        <w:tblW w:w="16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0"/>
        <w:gridCol w:w="8222"/>
        <w:gridCol w:w="4252"/>
      </w:tblGrid>
      <w:tr w:rsidR="00BE4FB0" w:rsidRPr="003E24D4" w:rsidTr="00E06340">
        <w:trPr>
          <w:trHeight w:val="518"/>
        </w:trPr>
        <w:tc>
          <w:tcPr>
            <w:tcW w:w="3650" w:type="dxa"/>
          </w:tcPr>
          <w:p w:rsidR="00BE4FB0" w:rsidRPr="00167DA0" w:rsidRDefault="00BE4FB0" w:rsidP="00196D3F">
            <w:pPr>
              <w:jc w:val="center"/>
              <w:rPr>
                <w:lang w:eastAsia="ru-RU"/>
              </w:rPr>
            </w:pPr>
            <w:r w:rsidRPr="00167DA0">
              <w:rPr>
                <w:b/>
                <w:bCs/>
                <w:lang w:eastAsia="ru-RU"/>
              </w:rPr>
              <w:t>Содержание в соответствии с ФГОС (ООП)</w:t>
            </w:r>
          </w:p>
        </w:tc>
        <w:tc>
          <w:tcPr>
            <w:tcW w:w="8222" w:type="dxa"/>
          </w:tcPr>
          <w:p w:rsidR="00BE4FB0" w:rsidRPr="00167DA0" w:rsidRDefault="00BE4FB0" w:rsidP="00196D3F">
            <w:pPr>
              <w:jc w:val="center"/>
              <w:rPr>
                <w:lang w:eastAsia="ru-RU"/>
              </w:rPr>
            </w:pPr>
            <w:r w:rsidRPr="00167DA0">
              <w:rPr>
                <w:b/>
                <w:bCs/>
                <w:lang w:eastAsia="ru-RU"/>
              </w:rPr>
              <w:t>Характеристика основных видов учебной</w:t>
            </w:r>
            <w:r w:rsidRPr="00167DA0">
              <w:rPr>
                <w:b/>
                <w:bCs/>
                <w:lang w:eastAsia="ru-RU"/>
              </w:rPr>
              <w:br/>
              <w:t>деятельности (с авторской программы)</w:t>
            </w:r>
          </w:p>
        </w:tc>
        <w:tc>
          <w:tcPr>
            <w:tcW w:w="4252" w:type="dxa"/>
          </w:tcPr>
          <w:p w:rsidR="00BE4FB0" w:rsidRPr="00167DA0" w:rsidRDefault="00BE4FB0" w:rsidP="00196D3F">
            <w:pPr>
              <w:jc w:val="center"/>
              <w:rPr>
                <w:lang w:eastAsia="ru-RU"/>
              </w:rPr>
            </w:pPr>
            <w:r w:rsidRPr="00167DA0">
              <w:rPr>
                <w:b/>
                <w:bCs/>
                <w:lang w:eastAsia="ru-RU"/>
              </w:rPr>
              <w:t>Планируемые результаты по разделу (ООП)</w:t>
            </w:r>
          </w:p>
        </w:tc>
      </w:tr>
      <w:tr w:rsidR="00BE4FB0" w:rsidRPr="003E24D4" w:rsidTr="00E06340">
        <w:trPr>
          <w:trHeight w:val="435"/>
        </w:trPr>
        <w:tc>
          <w:tcPr>
            <w:tcW w:w="3650" w:type="dxa"/>
          </w:tcPr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b/>
                <w:bCs/>
                <w:lang w:eastAsia="ru-RU"/>
              </w:rPr>
              <w:t xml:space="preserve">Музыка в жизни человека. </w:t>
            </w:r>
            <w:r w:rsidRPr="0018595E">
              <w:rPr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18595E">
              <w:rPr>
                <w:lang w:eastAsia="ru-RU"/>
              </w:rPr>
              <w:t>Песенность</w:t>
            </w:r>
            <w:proofErr w:type="spellEnd"/>
            <w:r w:rsidRPr="0018595E">
              <w:rPr>
                <w:lang w:eastAsia="ru-RU"/>
              </w:rPr>
              <w:t xml:space="preserve">, </w:t>
            </w:r>
            <w:proofErr w:type="spellStart"/>
            <w:r w:rsidRPr="0018595E">
              <w:rPr>
                <w:lang w:eastAsia="ru-RU"/>
              </w:rPr>
              <w:t>танцевальность</w:t>
            </w:r>
            <w:proofErr w:type="spellEnd"/>
            <w:r w:rsidRPr="0018595E">
              <w:rPr>
                <w:lang w:eastAsia="ru-RU"/>
              </w:rPr>
              <w:t xml:space="preserve">, </w:t>
            </w:r>
            <w:proofErr w:type="spellStart"/>
            <w:r w:rsidRPr="0018595E">
              <w:rPr>
                <w:lang w:eastAsia="ru-RU"/>
              </w:rPr>
              <w:t>маршевость</w:t>
            </w:r>
            <w:proofErr w:type="spellEnd"/>
            <w:r w:rsidRPr="0018595E">
              <w:rPr>
                <w:lang w:eastAsia="ru-RU"/>
              </w:rPr>
              <w:t>. Опера, балет, симфония, концерт, сюита, кантата, мюзикл.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 xml:space="preserve">Отечественные народные </w:t>
            </w:r>
            <w:r w:rsidRPr="0018595E">
              <w:rPr>
                <w:lang w:eastAsia="ru-RU"/>
              </w:rPr>
              <w:lastRenderedPageBreak/>
              <w:t>музыкальные традиции. Творчество народов России. Музыкальный и поэтический фольклор: песни, танцы, действа, обряды, скороговорки, загадки,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b/>
                <w:bCs/>
                <w:lang w:eastAsia="ru-RU"/>
              </w:rPr>
              <w:t>Основные закономерности музыкального искусства</w:t>
            </w:r>
            <w:r w:rsidRPr="0018595E">
              <w:rPr>
                <w:i/>
                <w:iCs/>
                <w:lang w:eastAsia="ru-RU"/>
              </w:rPr>
              <w:t>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18595E">
              <w:rPr>
                <w:lang w:eastAsia="ru-RU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</w:t>
            </w:r>
            <w:r w:rsidRPr="0018595E">
              <w:rPr>
                <w:lang w:eastAsia="ru-RU"/>
              </w:rPr>
              <w:lastRenderedPageBreak/>
              <w:t>фиксации музыкальной речи. Элементы нотной грамоты.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b/>
                <w:bCs/>
                <w:lang w:eastAsia="ru-RU"/>
              </w:rPr>
              <w:t>Музыкальная картина мира</w:t>
            </w:r>
            <w:r w:rsidRPr="0018595E">
              <w:rPr>
                <w:i/>
                <w:iCs/>
                <w:lang w:eastAsia="ru-RU"/>
              </w:rPr>
              <w:t>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18595E">
              <w:rPr>
                <w:lang w:eastAsia="ru-RU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>Конкурсы и фестивали музыкантов. Музыка для детей: радио- и телепередачи, видеофильмы, звукозаписи (CD, DVD).</w:t>
            </w:r>
          </w:p>
          <w:p w:rsidR="00BE4FB0" w:rsidRPr="0018595E" w:rsidRDefault="00BE4FB0" w:rsidP="00196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595E">
              <w:rPr>
                <w:lang w:eastAsia="ru-RU"/>
              </w:rPr>
      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</w:t>
            </w:r>
            <w:r w:rsidRPr="0018595E">
              <w:rPr>
                <w:lang w:eastAsia="ru-RU"/>
              </w:rPr>
              <w:lastRenderedPageBreak/>
              <w:t>смешанный. Музыкальные инструменты. Оркестры: симфонический, духовой, народных инструментов.</w:t>
            </w:r>
          </w:p>
          <w:p w:rsidR="00BE4FB0" w:rsidRPr="003E24D4" w:rsidRDefault="00BE4FB0" w:rsidP="00196D3F">
            <w:pPr>
              <w:rPr>
                <w:lang w:eastAsia="ru-RU"/>
              </w:rPr>
            </w:pPr>
            <w:r w:rsidRPr="0018595E"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язык»</w:t>
            </w:r>
          </w:p>
        </w:tc>
        <w:tc>
          <w:tcPr>
            <w:tcW w:w="8222" w:type="dxa"/>
          </w:tcPr>
          <w:p w:rsidR="00BE4FB0" w:rsidRDefault="00BE4FB0" w:rsidP="00196D3F">
            <w:pPr>
              <w:jc w:val="center"/>
              <w:rPr>
                <w:b/>
                <w:bCs/>
                <w:i/>
                <w:lang w:eastAsia="ru-RU"/>
              </w:rPr>
            </w:pPr>
            <w:r w:rsidRPr="006E3B6B">
              <w:rPr>
                <w:b/>
                <w:bCs/>
                <w:i/>
                <w:lang w:eastAsia="ru-RU"/>
              </w:rPr>
              <w:lastRenderedPageBreak/>
              <w:t>Россия-Родина моя</w:t>
            </w:r>
          </w:p>
          <w:p w:rsidR="00BE4FB0" w:rsidRPr="0025474D" w:rsidRDefault="00BE4FB0" w:rsidP="00196D3F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lang w:eastAsia="ru-RU"/>
              </w:rPr>
              <w:t>о музыкальных произведениях как о выражении чувств и мыслей человека</w:t>
            </w:r>
          </w:p>
          <w:p w:rsidR="00BE4FB0" w:rsidRDefault="00BE4FB0" w:rsidP="00196D3F">
            <w:pPr>
              <w:jc w:val="both"/>
              <w:rPr>
                <w:color w:val="FF0000"/>
                <w:lang w:eastAsia="ru-RU"/>
              </w:rPr>
            </w:pPr>
            <w:r w:rsidRPr="0025474D">
              <w:rPr>
                <w:lang w:eastAsia="ru-RU"/>
              </w:rPr>
              <w:t xml:space="preserve">Эмоционально </w:t>
            </w:r>
            <w:r w:rsidRPr="0025474D">
              <w:rPr>
                <w:b/>
                <w:bCs/>
                <w:lang w:eastAsia="ru-RU"/>
              </w:rPr>
              <w:t>воспринимать</w:t>
            </w:r>
            <w:r w:rsidRPr="0025474D">
              <w:rPr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25474D">
              <w:rPr>
                <w:b/>
                <w:bCs/>
                <w:lang w:eastAsia="ru-RU"/>
              </w:rPr>
              <w:t>высказывать</w:t>
            </w:r>
            <w:r w:rsidRPr="0025474D">
              <w:rPr>
                <w:lang w:eastAsia="ru-RU"/>
              </w:rPr>
              <w:t xml:space="preserve"> мнение о его</w:t>
            </w:r>
            <w:r>
              <w:rPr>
                <w:lang w:eastAsia="ru-RU"/>
              </w:rPr>
              <w:t xml:space="preserve"> </w:t>
            </w:r>
            <w:r w:rsidRPr="0025474D">
              <w:rPr>
                <w:lang w:eastAsia="ru-RU"/>
              </w:rPr>
              <w:t>содержании</w:t>
            </w:r>
            <w:r w:rsidRPr="0025474D">
              <w:rPr>
                <w:color w:val="FF0000"/>
                <w:lang w:eastAsia="ru-RU"/>
              </w:rPr>
              <w:t>.</w:t>
            </w:r>
          </w:p>
          <w:p w:rsidR="00BE4FB0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B368C2">
              <w:rPr>
                <w:b/>
                <w:lang w:eastAsia="ru-RU"/>
              </w:rPr>
              <w:t>Исследовать</w:t>
            </w:r>
            <w:r>
              <w:rPr>
                <w:b/>
                <w:lang w:eastAsia="ru-RU"/>
              </w:rPr>
              <w:t xml:space="preserve">: выявлять </w:t>
            </w:r>
            <w:r w:rsidRPr="00B368C2">
              <w:rPr>
                <w:lang w:eastAsia="ru-RU"/>
              </w:rPr>
              <w:t>общность истоков и особенностей народной и профессиональной музыки</w:t>
            </w:r>
          </w:p>
          <w:p w:rsidR="00BE4FB0" w:rsidRDefault="00BE4FB0" w:rsidP="00196D3F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Исполнять</w:t>
            </w:r>
            <w:r w:rsidRPr="0025474D">
              <w:rPr>
                <w:lang w:eastAsia="ru-RU"/>
              </w:rPr>
              <w:t xml:space="preserve"> и </w:t>
            </w:r>
            <w:r w:rsidRPr="0025474D">
              <w:rPr>
                <w:b/>
                <w:bCs/>
                <w:lang w:eastAsia="ru-RU"/>
              </w:rPr>
              <w:t>разыгрывать</w:t>
            </w:r>
            <w:r w:rsidRPr="0025474D">
              <w:rPr>
                <w:lang w:eastAsia="ru-RU"/>
              </w:rPr>
              <w:t xml:space="preserve"> народные песни, </w:t>
            </w:r>
            <w:r w:rsidRPr="0025474D">
              <w:rPr>
                <w:b/>
                <w:bCs/>
                <w:lang w:eastAsia="ru-RU"/>
              </w:rPr>
              <w:t>участвовать</w:t>
            </w:r>
            <w:r w:rsidRPr="0025474D">
              <w:rPr>
                <w:lang w:eastAsia="ru-RU"/>
              </w:rPr>
              <w:t xml:space="preserve"> в коллективных играх-драматизациях</w:t>
            </w:r>
          </w:p>
          <w:p w:rsidR="00BE4FB0" w:rsidRPr="00B368C2" w:rsidRDefault="00BE4FB0" w:rsidP="00196D3F">
            <w:pPr>
              <w:jc w:val="both"/>
              <w:rPr>
                <w:b/>
                <w:bCs/>
                <w:i/>
                <w:lang w:eastAsia="ru-RU"/>
              </w:rPr>
            </w:pPr>
            <w:r w:rsidRPr="00B368C2">
              <w:rPr>
                <w:b/>
                <w:lang w:eastAsia="ru-RU"/>
              </w:rPr>
              <w:t>Общаться и взаимодействовать</w:t>
            </w:r>
            <w:r>
              <w:rPr>
                <w:lang w:eastAsia="ru-RU"/>
              </w:rPr>
              <w:t xml:space="preserve"> в процессе коллективного ансамблевого (хорового, инструментального) воплощения различных художественных образов</w:t>
            </w:r>
          </w:p>
          <w:p w:rsidR="00BE4FB0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B368C2">
              <w:rPr>
                <w:b/>
                <w:lang w:eastAsia="ru-RU"/>
              </w:rPr>
              <w:t>Узнавать</w:t>
            </w:r>
            <w:r>
              <w:rPr>
                <w:lang w:eastAsia="ru-RU"/>
              </w:rPr>
              <w:t xml:space="preserve"> образцы народного музыкально-поэтического фольклора России</w:t>
            </w:r>
          </w:p>
          <w:p w:rsidR="00BE4FB0" w:rsidRDefault="00BE4FB0" w:rsidP="00196D3F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Импровизировать</w:t>
            </w:r>
            <w:r w:rsidRPr="0025474D">
              <w:rPr>
                <w:lang w:eastAsia="ru-RU"/>
              </w:rPr>
              <w:t xml:space="preserve"> на заданные тексты</w:t>
            </w:r>
          </w:p>
          <w:p w:rsidR="00BE4FB0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B368C2">
              <w:rPr>
                <w:bCs/>
                <w:lang w:eastAsia="ru-RU"/>
              </w:rPr>
              <w:t>Выразительно</w:t>
            </w:r>
            <w:r>
              <w:t>, и</w:t>
            </w:r>
            <w:r w:rsidRPr="00496749">
              <w:t>нтонационно-осмысленно</w:t>
            </w:r>
            <w:r>
              <w:t xml:space="preserve"> </w:t>
            </w:r>
            <w:r w:rsidRPr="00496749">
              <w:rPr>
                <w:b/>
                <w:bCs/>
              </w:rPr>
              <w:t xml:space="preserve">исполнять </w:t>
            </w:r>
            <w:r w:rsidRPr="00496749">
              <w:t>с</w:t>
            </w:r>
            <w:r>
              <w:t>очинения разных жанров и стилей</w:t>
            </w:r>
          </w:p>
          <w:p w:rsidR="00BE4FB0" w:rsidRDefault="00BE4FB0" w:rsidP="00196D3F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Подбирать </w:t>
            </w:r>
            <w:r w:rsidRPr="0025474D">
              <w:rPr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BE4FB0" w:rsidRPr="0025474D" w:rsidRDefault="00BE4FB0" w:rsidP="00196D3F">
            <w:pPr>
              <w:jc w:val="both"/>
              <w:rPr>
                <w:lang w:eastAsia="ru-RU"/>
              </w:rPr>
            </w:pPr>
            <w:r w:rsidRPr="00EF654E">
              <w:rPr>
                <w:b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собственную музыкально-творческую деятельность</w:t>
            </w:r>
          </w:p>
          <w:p w:rsidR="00BE4FB0" w:rsidRDefault="00BE4FB0" w:rsidP="00196D3F">
            <w:pPr>
              <w:jc w:val="center"/>
              <w:rPr>
                <w:b/>
                <w:bCs/>
                <w:i/>
                <w:lang w:eastAsia="ru-RU"/>
              </w:rPr>
            </w:pPr>
            <w:r w:rsidRPr="004959E5">
              <w:rPr>
                <w:b/>
                <w:bCs/>
                <w:i/>
                <w:lang w:eastAsia="ru-RU"/>
              </w:rPr>
              <w:lastRenderedPageBreak/>
              <w:t>О России петь – что стремиться в храм</w:t>
            </w:r>
          </w:p>
          <w:p w:rsidR="00BE4FB0" w:rsidRDefault="00BE4FB0" w:rsidP="00196D3F">
            <w:pPr>
              <w:jc w:val="both"/>
              <w:rPr>
                <w:lang w:eastAsia="ru-RU"/>
              </w:rPr>
            </w:pPr>
            <w:r w:rsidRPr="00264BDA">
              <w:rPr>
                <w:b/>
                <w:lang w:eastAsia="ru-RU"/>
              </w:rPr>
              <w:t>Сравнивать</w:t>
            </w:r>
            <w:r>
              <w:rPr>
                <w:lang w:eastAsia="ru-RU"/>
              </w:rPr>
              <w:t xml:space="preserve"> музыкальные образы народных и церковных праздников</w:t>
            </w:r>
          </w:p>
          <w:p w:rsidR="00BE4FB0" w:rsidRPr="00496749" w:rsidRDefault="00BE4FB0" w:rsidP="00196D3F">
            <w:pPr>
              <w:jc w:val="both"/>
              <w:rPr>
                <w:b/>
                <w:bCs/>
                <w:color w:val="FF0000"/>
                <w:lang w:eastAsia="ru-RU"/>
              </w:rPr>
            </w:pPr>
            <w:r w:rsidRPr="00496749">
              <w:rPr>
                <w:b/>
                <w:bCs/>
                <w:lang w:eastAsia="ru-RU"/>
              </w:rPr>
              <w:t>Сопоставлять</w:t>
            </w:r>
            <w:r w:rsidRPr="00496749">
              <w:rPr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BE4FB0" w:rsidRPr="00264BDA" w:rsidRDefault="00BE4FB0" w:rsidP="00196D3F">
            <w:pPr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Рассуждать </w:t>
            </w:r>
            <w:r w:rsidRPr="00264BDA">
              <w:rPr>
                <w:bCs/>
                <w:lang w:eastAsia="ru-RU"/>
              </w:rPr>
              <w:t xml:space="preserve">о значении колокольных звонов и </w:t>
            </w:r>
            <w:proofErr w:type="spellStart"/>
            <w:r w:rsidRPr="00264BDA">
              <w:rPr>
                <w:bCs/>
                <w:lang w:eastAsia="ru-RU"/>
              </w:rPr>
              <w:t>колокольн</w:t>
            </w:r>
            <w:r>
              <w:rPr>
                <w:bCs/>
                <w:lang w:eastAsia="ru-RU"/>
              </w:rPr>
              <w:t>ости</w:t>
            </w:r>
            <w:proofErr w:type="spellEnd"/>
            <w:r>
              <w:rPr>
                <w:bCs/>
                <w:lang w:eastAsia="ru-RU"/>
              </w:rPr>
              <w:t xml:space="preserve"> в музыке русских композито</w:t>
            </w:r>
            <w:r w:rsidRPr="00264BDA">
              <w:rPr>
                <w:bCs/>
                <w:lang w:eastAsia="ru-RU"/>
              </w:rPr>
              <w:t>ров</w:t>
            </w:r>
          </w:p>
          <w:p w:rsidR="00BE4FB0" w:rsidRDefault="00BE4FB0" w:rsidP="00196D3F">
            <w:pPr>
              <w:jc w:val="both"/>
              <w:rPr>
                <w:lang w:eastAsia="ru-RU"/>
              </w:rPr>
            </w:pPr>
            <w:r w:rsidRPr="0025474D">
              <w:rPr>
                <w:lang w:eastAsia="ru-RU"/>
              </w:rPr>
              <w:t>Интонационно-осмысленно</w:t>
            </w:r>
            <w:r>
              <w:rPr>
                <w:lang w:eastAsia="ru-RU"/>
              </w:rPr>
              <w:t xml:space="preserve"> </w:t>
            </w:r>
            <w:r w:rsidRPr="0025474D">
              <w:rPr>
                <w:b/>
                <w:bCs/>
                <w:lang w:eastAsia="ru-RU"/>
              </w:rPr>
              <w:t xml:space="preserve">исполнять </w:t>
            </w:r>
            <w:r w:rsidRPr="0025474D">
              <w:rPr>
                <w:lang w:eastAsia="ru-RU"/>
              </w:rPr>
              <w:t>сочинения разных жанров и стилей</w:t>
            </w:r>
          </w:p>
          <w:p w:rsidR="00BE4FB0" w:rsidRPr="0025474D" w:rsidRDefault="00BE4FB0" w:rsidP="00196D3F">
            <w:pPr>
              <w:jc w:val="both"/>
              <w:rPr>
                <w:lang w:eastAsia="ru-RU"/>
              </w:rPr>
            </w:pPr>
            <w:r w:rsidRPr="00264BDA">
              <w:rPr>
                <w:b/>
                <w:lang w:eastAsia="ru-RU"/>
              </w:rPr>
              <w:t xml:space="preserve">Осуществлять </w:t>
            </w:r>
            <w:r>
              <w:rPr>
                <w:lang w:eastAsia="ru-RU"/>
              </w:rPr>
              <w:t>собственный музыкально-исполнительский замысел в пении и разного рода импровизациях</w:t>
            </w:r>
          </w:p>
          <w:p w:rsidR="00BE4FB0" w:rsidRDefault="00BE4FB0" w:rsidP="00196D3F">
            <w:pPr>
              <w:jc w:val="center"/>
              <w:rPr>
                <w:b/>
                <w:i/>
                <w:lang w:eastAsia="ru-RU"/>
              </w:rPr>
            </w:pPr>
            <w:r w:rsidRPr="006E3B6B">
              <w:rPr>
                <w:b/>
                <w:i/>
                <w:lang w:eastAsia="ru-RU"/>
              </w:rPr>
              <w:t>Гори, гори ясно, чтобы не погасло!</w:t>
            </w:r>
          </w:p>
          <w:p w:rsidR="00BE4FB0" w:rsidRPr="002F1E4E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Понимать</w:t>
            </w:r>
            <w:r w:rsidRPr="002F1E4E">
              <w:rPr>
                <w:lang w:eastAsia="ru-RU"/>
              </w:rPr>
              <w:t xml:space="preserve"> значение преобразующей силы музыки </w:t>
            </w:r>
          </w:p>
          <w:p w:rsidR="00BE4FB0" w:rsidRPr="002F1E4E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 xml:space="preserve">Различать </w:t>
            </w:r>
            <w:r w:rsidRPr="002F1E4E">
              <w:rPr>
                <w:lang w:eastAsia="ru-RU"/>
              </w:rPr>
              <w:t xml:space="preserve">тембры народных музыкальных инструментов и оркестров </w:t>
            </w:r>
          </w:p>
          <w:p w:rsidR="00BE4FB0" w:rsidRPr="002F1E4E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Знать</w:t>
            </w:r>
            <w:r w:rsidRPr="002F1E4E">
              <w:rPr>
                <w:lang w:eastAsia="ru-RU"/>
              </w:rPr>
              <w:t xml:space="preserve"> народные обычаи, обряды, особенности проведения народных праздников </w:t>
            </w:r>
          </w:p>
          <w:p w:rsidR="00BE4FB0" w:rsidRDefault="00BE4FB0" w:rsidP="00196D3F">
            <w:pPr>
              <w:rPr>
                <w:i/>
                <w:color w:val="000000"/>
                <w:lang w:eastAsia="ru-RU"/>
              </w:rPr>
            </w:pPr>
            <w:r w:rsidRPr="00AC1381">
              <w:rPr>
                <w:b/>
                <w:lang w:eastAsia="ru-RU"/>
              </w:rPr>
              <w:t>Общаться и взаимодействовать</w:t>
            </w:r>
            <w:r w:rsidRPr="002F1E4E">
              <w:rPr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  <w:r w:rsidRPr="003E1F04">
              <w:rPr>
                <w:i/>
                <w:color w:val="000000"/>
                <w:lang w:eastAsia="ru-RU"/>
              </w:rPr>
              <w:t xml:space="preserve">. </w:t>
            </w:r>
          </w:p>
          <w:p w:rsidR="00BE4FB0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Исследовать</w:t>
            </w:r>
            <w:r>
              <w:rPr>
                <w:lang w:eastAsia="ru-RU"/>
              </w:rPr>
              <w:t xml:space="preserve"> историю создания музыкальных инструментов.</w:t>
            </w:r>
          </w:p>
          <w:p w:rsidR="00BE4FB0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 xml:space="preserve">Осуществлять </w:t>
            </w:r>
            <w:r>
              <w:rPr>
                <w:lang w:eastAsia="ru-RU"/>
              </w:rPr>
              <w:t>опыты импровизации и сочинения на предлагаемые тексты.</w:t>
            </w:r>
          </w:p>
          <w:p w:rsidR="00BE4FB0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Овладеть</w:t>
            </w:r>
            <w:r>
              <w:rPr>
                <w:lang w:eastAsia="ru-RU"/>
              </w:rPr>
              <w:t xml:space="preserve"> приемами мелодическими </w:t>
            </w:r>
            <w:proofErr w:type="spellStart"/>
            <w:r>
              <w:rPr>
                <w:lang w:eastAsia="ru-RU"/>
              </w:rPr>
              <w:t>варьировани</w:t>
            </w:r>
            <w:proofErr w:type="spellEnd"/>
            <w:r>
              <w:rPr>
                <w:lang w:eastAsia="ru-RU"/>
              </w:rPr>
              <w:t>, подпевания, вторы ритмического сопровождения.</w:t>
            </w:r>
          </w:p>
          <w:p w:rsidR="00BE4FB0" w:rsidRDefault="00BE4FB0" w:rsidP="00196D3F">
            <w:pPr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Рассуждать</w:t>
            </w:r>
            <w:r>
              <w:rPr>
                <w:lang w:eastAsia="ru-RU"/>
              </w:rPr>
              <w:t xml:space="preserve"> о значении преобразующей силе музыки.</w:t>
            </w:r>
          </w:p>
          <w:p w:rsidR="00BE4FB0" w:rsidRPr="003E1F04" w:rsidRDefault="00BE4FB0" w:rsidP="00196D3F">
            <w:pPr>
              <w:rPr>
                <w:i/>
                <w:color w:val="000000"/>
                <w:lang w:eastAsia="ru-RU"/>
              </w:rPr>
            </w:pPr>
            <w:r w:rsidRPr="00AC1381">
              <w:rPr>
                <w:b/>
                <w:lang w:eastAsia="ru-RU"/>
              </w:rPr>
              <w:t>Создавать и предлагать</w:t>
            </w:r>
            <w:r>
              <w:rPr>
                <w:lang w:eastAsia="ru-RU"/>
              </w:rPr>
              <w:t xml:space="preserve"> собственный исполнительский план разучиваемых произведений. </w:t>
            </w:r>
            <w:r w:rsidRPr="003E1F04">
              <w:rPr>
                <w:i/>
                <w:color w:val="000000"/>
              </w:rPr>
              <w:t>Драматизация песен</w:t>
            </w:r>
            <w:r>
              <w:rPr>
                <w:i/>
                <w:color w:val="000000"/>
              </w:rPr>
              <w:t>.</w:t>
            </w:r>
          </w:p>
          <w:p w:rsidR="00BE4FB0" w:rsidRPr="002F1E4E" w:rsidRDefault="00BE4FB0" w:rsidP="00196D3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Интонационно-осмысленно </w:t>
            </w:r>
            <w:r w:rsidRPr="00AC1381">
              <w:rPr>
                <w:b/>
                <w:lang w:eastAsia="ru-RU"/>
              </w:rPr>
              <w:t>исполнять</w:t>
            </w:r>
            <w:r>
              <w:rPr>
                <w:lang w:eastAsia="ru-RU"/>
              </w:rPr>
              <w:t xml:space="preserve"> произведения разных жанров и стилей.</w:t>
            </w:r>
          </w:p>
          <w:p w:rsidR="00BE4FB0" w:rsidRDefault="00BE4FB0" w:rsidP="00196D3F">
            <w:pPr>
              <w:jc w:val="center"/>
              <w:rPr>
                <w:b/>
                <w:i/>
                <w:lang w:eastAsia="ru-RU"/>
              </w:rPr>
            </w:pPr>
            <w:r w:rsidRPr="003E78B0">
              <w:rPr>
                <w:b/>
                <w:i/>
                <w:lang w:eastAsia="ru-RU"/>
              </w:rPr>
              <w:t>В музыкальном театре</w:t>
            </w:r>
          </w:p>
          <w:p w:rsidR="00BE4FB0" w:rsidRPr="00496749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496749">
              <w:rPr>
                <w:b/>
                <w:bCs/>
                <w:lang w:eastAsia="ru-RU"/>
              </w:rPr>
              <w:t>Оценивать</w:t>
            </w:r>
            <w:r w:rsidRPr="00496749">
              <w:rPr>
                <w:lang w:eastAsia="ru-RU"/>
              </w:rPr>
              <w:t xml:space="preserve"> и </w:t>
            </w:r>
            <w:r w:rsidRPr="00496749">
              <w:rPr>
                <w:b/>
                <w:bCs/>
                <w:lang w:eastAsia="ru-RU"/>
              </w:rPr>
              <w:t xml:space="preserve">соотносить </w:t>
            </w:r>
            <w:r w:rsidRPr="00496749">
              <w:rPr>
                <w:lang w:eastAsia="ru-RU"/>
              </w:rPr>
              <w:t>содержание и музыкальный язык народного и профессионального творчества разных народов мира</w:t>
            </w:r>
          </w:p>
          <w:p w:rsidR="00BE4FB0" w:rsidRPr="00496749" w:rsidRDefault="00BE4FB0" w:rsidP="00196D3F">
            <w:pPr>
              <w:jc w:val="both"/>
              <w:rPr>
                <w:lang w:eastAsia="ru-RU"/>
              </w:rPr>
            </w:pPr>
            <w:r w:rsidRPr="00496749">
              <w:rPr>
                <w:b/>
                <w:bCs/>
                <w:lang w:eastAsia="ru-RU"/>
              </w:rPr>
              <w:t>Участвовать</w:t>
            </w:r>
            <w:r w:rsidRPr="00496749">
              <w:rPr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BE4FB0" w:rsidRDefault="00BE4FB0" w:rsidP="00196D3F">
            <w:pPr>
              <w:tabs>
                <w:tab w:val="center" w:pos="3223"/>
              </w:tabs>
              <w:jc w:val="both"/>
              <w:rPr>
                <w:iCs/>
                <w:lang w:eastAsia="ru-RU"/>
              </w:rPr>
            </w:pPr>
            <w:r w:rsidRPr="007052F7">
              <w:rPr>
                <w:b/>
                <w:lang w:eastAsia="ru-RU"/>
              </w:rPr>
              <w:t>Воплощать</w:t>
            </w:r>
            <w:r>
              <w:rPr>
                <w:lang w:eastAsia="ru-RU"/>
              </w:rPr>
              <w:t xml:space="preserve"> особенности музыки в исполнительской деятельности с использованием знаний основных средств музыкальной </w:t>
            </w:r>
            <w:r w:rsidRPr="007052F7">
              <w:rPr>
                <w:iCs/>
                <w:lang w:eastAsia="ru-RU"/>
              </w:rPr>
              <w:t>выразительности</w:t>
            </w:r>
          </w:p>
          <w:p w:rsidR="00BE4FB0" w:rsidRDefault="00BE4FB0" w:rsidP="00196D3F">
            <w:pPr>
              <w:tabs>
                <w:tab w:val="center" w:pos="3223"/>
              </w:tabs>
              <w:jc w:val="both"/>
              <w:rPr>
                <w:b/>
                <w:bCs/>
                <w:i/>
                <w:lang w:eastAsia="ru-RU"/>
              </w:rPr>
            </w:pPr>
            <w:r w:rsidRPr="005338F7">
              <w:rPr>
                <w:b/>
                <w:iCs/>
                <w:lang w:eastAsia="ru-RU"/>
              </w:rPr>
              <w:t>Определять</w:t>
            </w:r>
            <w:r>
              <w:rPr>
                <w:iCs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  <w:r>
              <w:rPr>
                <w:b/>
                <w:bCs/>
                <w:i/>
                <w:lang w:eastAsia="ru-RU"/>
              </w:rPr>
              <w:tab/>
            </w:r>
          </w:p>
          <w:p w:rsidR="00BE4FB0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5338F7">
              <w:rPr>
                <w:b/>
                <w:lang w:eastAsia="ru-RU"/>
              </w:rPr>
              <w:t>Исполнять</w:t>
            </w:r>
            <w:r>
              <w:rPr>
                <w:lang w:eastAsia="ru-RU"/>
              </w:rPr>
              <w:t xml:space="preserve"> свои музыкальные композиции на школьных концертах и праздниках</w:t>
            </w:r>
          </w:p>
          <w:p w:rsidR="00BE4FB0" w:rsidRPr="003E1F04" w:rsidRDefault="00BE4FB0" w:rsidP="00196D3F">
            <w:pPr>
              <w:tabs>
                <w:tab w:val="center" w:pos="3223"/>
              </w:tabs>
              <w:jc w:val="both"/>
              <w:rPr>
                <w:i/>
                <w:color w:val="000000"/>
                <w:lang w:eastAsia="ru-RU"/>
              </w:rPr>
            </w:pPr>
            <w:r w:rsidRPr="005338F7">
              <w:rPr>
                <w:b/>
                <w:lang w:eastAsia="ru-RU"/>
              </w:rPr>
              <w:t>Оценивать</w:t>
            </w:r>
            <w:r>
              <w:rPr>
                <w:lang w:eastAsia="ru-RU"/>
              </w:rPr>
              <w:t xml:space="preserve"> собственную творческую деятельность.  Выразительно интонационно-осмысленно </w:t>
            </w:r>
            <w:r w:rsidRPr="005338F7">
              <w:rPr>
                <w:b/>
                <w:lang w:eastAsia="ru-RU"/>
              </w:rPr>
              <w:t xml:space="preserve">исполнять </w:t>
            </w:r>
            <w:r>
              <w:rPr>
                <w:lang w:eastAsia="ru-RU"/>
              </w:rPr>
              <w:t xml:space="preserve">сочинения разных жанров и стилей. </w:t>
            </w:r>
            <w:r w:rsidRPr="003E1F04">
              <w:rPr>
                <w:i/>
                <w:color w:val="000000"/>
                <w:spacing w:val="-2"/>
              </w:rPr>
              <w:lastRenderedPageBreak/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  <w:p w:rsidR="00BE4FB0" w:rsidRDefault="00BE4FB0" w:rsidP="00196D3F">
            <w:r w:rsidRPr="0013626B">
              <w:rPr>
                <w:b/>
              </w:rPr>
              <w:t>Выполнять</w:t>
            </w:r>
            <w:r>
              <w:t xml:space="preserve"> творческие задания из рабочей тетради</w:t>
            </w:r>
          </w:p>
          <w:p w:rsidR="00BE4FB0" w:rsidRDefault="00BE4FB0" w:rsidP="00196D3F">
            <w:pPr>
              <w:tabs>
                <w:tab w:val="center" w:pos="3223"/>
              </w:tabs>
              <w:jc w:val="center"/>
              <w:rPr>
                <w:b/>
                <w:bCs/>
                <w:i/>
                <w:lang w:eastAsia="ru-RU"/>
              </w:rPr>
            </w:pPr>
            <w:r w:rsidRPr="00BE358B">
              <w:rPr>
                <w:b/>
                <w:bCs/>
                <w:i/>
                <w:lang w:eastAsia="ru-RU"/>
              </w:rPr>
              <w:t>В концертном зале</w:t>
            </w:r>
          </w:p>
          <w:p w:rsidR="00BE4FB0" w:rsidRPr="002F1E4E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2F1E4E">
              <w:rPr>
                <w:b/>
                <w:lang w:eastAsia="ru-RU"/>
              </w:rPr>
              <w:t>Определять и соотносить</w:t>
            </w:r>
            <w:r w:rsidRPr="002F1E4E">
              <w:rPr>
                <w:lang w:eastAsia="ru-RU"/>
              </w:rPr>
              <w:t xml:space="preserve"> различные по смыслу интонации на слух и по нотному письму, графическому изображению</w:t>
            </w:r>
          </w:p>
          <w:p w:rsidR="00BE4FB0" w:rsidRPr="002F1E4E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2F1E4E">
              <w:rPr>
                <w:b/>
                <w:lang w:eastAsia="ru-RU"/>
              </w:rPr>
              <w:t>Соотносить</w:t>
            </w:r>
            <w:r w:rsidRPr="002F1E4E">
              <w:rPr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BE4FB0" w:rsidRPr="002F1E4E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2F1E4E">
              <w:rPr>
                <w:b/>
                <w:lang w:eastAsia="ru-RU"/>
              </w:rPr>
              <w:t>Распознавать</w:t>
            </w:r>
            <w:r w:rsidRPr="002F1E4E">
              <w:rPr>
                <w:lang w:eastAsia="ru-RU"/>
              </w:rPr>
              <w:t xml:space="preserve"> художественный смысл различных музыкальных форм</w:t>
            </w:r>
          </w:p>
          <w:p w:rsidR="00BE4FB0" w:rsidRPr="002F1E4E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2F1E4E">
              <w:rPr>
                <w:b/>
                <w:lang w:eastAsia="ru-RU"/>
              </w:rPr>
              <w:t>Участвовать</w:t>
            </w:r>
            <w:r w:rsidRPr="002F1E4E">
              <w:rPr>
                <w:lang w:eastAsia="ru-RU"/>
              </w:rPr>
              <w:t xml:space="preserve"> 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BE4FB0" w:rsidRPr="003E1F04" w:rsidRDefault="00BE4FB0" w:rsidP="00196D3F">
            <w:pPr>
              <w:tabs>
                <w:tab w:val="center" w:pos="3223"/>
              </w:tabs>
              <w:jc w:val="both"/>
              <w:rPr>
                <w:i/>
                <w:color w:val="000000"/>
                <w:lang w:eastAsia="ru-RU"/>
              </w:rPr>
            </w:pPr>
            <w:r w:rsidRPr="002F1E4E">
              <w:rPr>
                <w:b/>
                <w:lang w:eastAsia="ru-RU"/>
              </w:rPr>
              <w:t>Наблюдать</w:t>
            </w:r>
            <w:r w:rsidRPr="002F1E4E">
              <w:rPr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  <w:r>
              <w:rPr>
                <w:lang w:eastAsia="ru-RU"/>
              </w:rPr>
              <w:t xml:space="preserve">. </w:t>
            </w:r>
          </w:p>
          <w:p w:rsidR="00BE4FB0" w:rsidRPr="00B77727" w:rsidRDefault="00BE4FB0" w:rsidP="00196D3F">
            <w:pPr>
              <w:contextualSpacing/>
              <w:rPr>
                <w:i/>
                <w:color w:val="000000"/>
              </w:rPr>
            </w:pPr>
            <w:r w:rsidRPr="002F1E4E">
              <w:rPr>
                <w:b/>
                <w:lang w:eastAsia="ru-RU"/>
              </w:rPr>
              <w:t>Узнавать</w:t>
            </w:r>
            <w:r w:rsidRPr="002F1E4E">
              <w:rPr>
                <w:lang w:eastAsia="ru-RU"/>
              </w:rPr>
              <w:t xml:space="preserve"> по звучанию различные виды музыки</w:t>
            </w:r>
            <w:r>
              <w:rPr>
                <w:lang w:eastAsia="ru-RU"/>
              </w:rPr>
              <w:t>.</w:t>
            </w:r>
          </w:p>
          <w:p w:rsidR="00BE4FB0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Передавать</w:t>
            </w:r>
            <w:r>
              <w:rPr>
                <w:lang w:eastAsia="ru-RU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>
              <w:rPr>
                <w:lang w:eastAsia="ru-RU"/>
              </w:rPr>
              <w:t>музицировании</w:t>
            </w:r>
            <w:proofErr w:type="spellEnd"/>
            <w:r>
              <w:rPr>
                <w:lang w:eastAsia="ru-RU"/>
              </w:rPr>
              <w:t xml:space="preserve"> содержание музыкальных произведений, различных форм и жанров.</w:t>
            </w:r>
          </w:p>
          <w:p w:rsidR="00BE4FB0" w:rsidRPr="00AC1381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Корректировать</w:t>
            </w:r>
            <w:r>
              <w:rPr>
                <w:lang w:eastAsia="ru-RU"/>
              </w:rPr>
              <w:t xml:space="preserve"> собственное исполнение.</w:t>
            </w:r>
          </w:p>
          <w:p w:rsidR="00BE4FB0" w:rsidRPr="002F1E4E" w:rsidRDefault="00BE4FB0" w:rsidP="00196D3F">
            <w:pPr>
              <w:tabs>
                <w:tab w:val="center" w:pos="3223"/>
              </w:tabs>
              <w:jc w:val="both"/>
              <w:rPr>
                <w:lang w:eastAsia="ru-RU"/>
              </w:rPr>
            </w:pPr>
            <w:r w:rsidRPr="00AC1381">
              <w:rPr>
                <w:b/>
                <w:lang w:eastAsia="ru-RU"/>
              </w:rPr>
              <w:t>Выполнять</w:t>
            </w:r>
            <w:r w:rsidRPr="00AC1381">
              <w:rPr>
                <w:lang w:eastAsia="ru-RU"/>
              </w:rPr>
              <w:t xml:space="preserve"> творческие задания из рабочей тетради</w:t>
            </w:r>
          </w:p>
          <w:p w:rsidR="00BE4FB0" w:rsidRDefault="00BE4FB0" w:rsidP="00196D3F">
            <w:pPr>
              <w:jc w:val="center"/>
              <w:rPr>
                <w:b/>
                <w:i/>
              </w:rPr>
            </w:pPr>
            <w:r w:rsidRPr="00BE358B">
              <w:rPr>
                <w:b/>
                <w:i/>
                <w:lang w:eastAsia="ru-RU"/>
              </w:rPr>
              <w:t>Чтоб музыкантом стать, так надобно уменье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Анализировать</w:t>
            </w:r>
            <w:r w:rsidRPr="002F1E4E">
              <w:t xml:space="preserve"> и </w:t>
            </w:r>
            <w:r w:rsidRPr="002F1E4E">
              <w:rPr>
                <w:b/>
              </w:rPr>
              <w:t>соотносить</w:t>
            </w:r>
            <w:r w:rsidRPr="002F1E4E">
              <w:t xml:space="preserve"> выразительные и изобразительные интонации, музыкальные темы в их взаимодействии и взаимосвязи 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Распознавать</w:t>
            </w:r>
            <w:r w:rsidRPr="002F1E4E">
              <w:t xml:space="preserve"> художественный смысл различных музыкальных форм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Наблюдать</w:t>
            </w:r>
            <w:r w:rsidRPr="002F1E4E">
              <w:t xml:space="preserve"> за процессом и результатом музыкального развития в произведении разных жанров</w:t>
            </w:r>
          </w:p>
          <w:p w:rsidR="00BE4FB0" w:rsidRDefault="00BE4FB0" w:rsidP="00196D3F">
            <w:pPr>
              <w:jc w:val="both"/>
            </w:pPr>
            <w:r w:rsidRPr="002F1E4E">
              <w:rPr>
                <w:b/>
              </w:rPr>
              <w:t xml:space="preserve">Узнавать </w:t>
            </w:r>
            <w:r w:rsidRPr="002F1E4E">
              <w:t>музыку.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Называть</w:t>
            </w:r>
            <w:r w:rsidRPr="002F1E4E">
              <w:t xml:space="preserve"> имена выдающихся композиторов и исполнителей разных стран мира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Называть</w:t>
            </w:r>
            <w:r w:rsidRPr="002F1E4E">
              <w:t xml:space="preserve"> имена выдающихся исполнителей разных стран мира</w:t>
            </w:r>
          </w:p>
          <w:p w:rsidR="00BE4FB0" w:rsidRPr="002F1E4E" w:rsidRDefault="00BE4FB0" w:rsidP="00196D3F">
            <w:pPr>
              <w:jc w:val="both"/>
            </w:pPr>
            <w:r w:rsidRPr="002F1E4E">
              <w:lastRenderedPageBreak/>
              <w:t xml:space="preserve">Личностно </w:t>
            </w:r>
            <w:r w:rsidRPr="002F1E4E">
              <w:rPr>
                <w:b/>
              </w:rPr>
              <w:t>оценивать</w:t>
            </w:r>
            <w:r w:rsidRPr="002F1E4E">
              <w:t xml:space="preserve"> музыку, звучащую на уроке и вне школы. </w:t>
            </w:r>
          </w:p>
          <w:p w:rsidR="00BE4FB0" w:rsidRPr="002F1E4E" w:rsidRDefault="00BE4FB0" w:rsidP="00196D3F">
            <w:pPr>
              <w:jc w:val="both"/>
            </w:pPr>
            <w:r w:rsidRPr="002F1E4E">
              <w:rPr>
                <w:b/>
              </w:rPr>
              <w:t>Аргументировать</w:t>
            </w:r>
            <w:r w:rsidRPr="002F1E4E">
              <w:t xml:space="preserve"> свое отношение к тем или иным музыкальным сочинениям </w:t>
            </w:r>
          </w:p>
          <w:p w:rsidR="00BE4FB0" w:rsidRDefault="00BE4FB0" w:rsidP="00196D3F">
            <w:pPr>
              <w:jc w:val="both"/>
            </w:pPr>
            <w:r w:rsidRPr="002F1E4E">
              <w:rPr>
                <w:b/>
              </w:rPr>
              <w:t>Общаться и взаимодействовать</w:t>
            </w:r>
            <w:r w:rsidRPr="002F1E4E">
              <w:t xml:space="preserve"> в процессе ансамблевого, коллективного воплощения различных художественных образов</w:t>
            </w:r>
            <w:r>
              <w:t>.</w:t>
            </w:r>
          </w:p>
          <w:p w:rsidR="00BE4FB0" w:rsidRDefault="00BE4FB0" w:rsidP="00196D3F">
            <w:pPr>
              <w:jc w:val="both"/>
            </w:pPr>
            <w:r w:rsidRPr="00AC1381">
              <w:rPr>
                <w:b/>
              </w:rPr>
              <w:t>Моделировать</w:t>
            </w:r>
            <w:r>
              <w:t xml:space="preserve"> варианты интерпретаций музыкальных произведений.</w:t>
            </w:r>
          </w:p>
          <w:p w:rsidR="00BE4FB0" w:rsidRDefault="00BE4FB0" w:rsidP="00196D3F">
            <w:pPr>
              <w:jc w:val="both"/>
            </w:pPr>
            <w:r w:rsidRPr="00AC1381">
              <w:rPr>
                <w:b/>
              </w:rPr>
              <w:t xml:space="preserve">Определять </w:t>
            </w:r>
            <w:r>
              <w:t>взаимосвязь музыки с другими видами искусства.</w:t>
            </w:r>
          </w:p>
          <w:p w:rsidR="00BE4FB0" w:rsidRDefault="00BE4FB0" w:rsidP="00196D3F">
            <w:pPr>
              <w:jc w:val="both"/>
            </w:pPr>
            <w:r w:rsidRPr="00AC1381">
              <w:rPr>
                <w:b/>
              </w:rPr>
              <w:t>Оценивать</w:t>
            </w:r>
            <w:r>
              <w:t xml:space="preserve"> свою творческую деятельность.</w:t>
            </w:r>
          </w:p>
          <w:p w:rsidR="00BE4FB0" w:rsidRPr="002F1E4E" w:rsidRDefault="00BE4FB0" w:rsidP="00196D3F">
            <w:pPr>
              <w:jc w:val="both"/>
            </w:pPr>
            <w:r w:rsidRPr="00AC1381">
              <w:rPr>
                <w:b/>
              </w:rPr>
              <w:t>Формировать</w:t>
            </w:r>
            <w:r>
              <w:t xml:space="preserve"> фонотеку, библиотеку, видеотеку.</w:t>
            </w:r>
          </w:p>
          <w:p w:rsidR="00BE4FB0" w:rsidRDefault="00BE4FB0" w:rsidP="00196D3F">
            <w:pPr>
              <w:jc w:val="center"/>
              <w:rPr>
                <w:b/>
                <w:i/>
              </w:rPr>
            </w:pPr>
            <w:r w:rsidRPr="00800DC1">
              <w:rPr>
                <w:b/>
                <w:i/>
              </w:rPr>
              <w:t>День, полный событий</w:t>
            </w:r>
          </w:p>
          <w:p w:rsidR="00BE4FB0" w:rsidRPr="0025474D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Выявлять</w:t>
            </w:r>
            <w:r w:rsidRPr="0025474D">
              <w:rPr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</w:p>
          <w:p w:rsidR="00BE4FB0" w:rsidRPr="00264BDA" w:rsidRDefault="00BE4FB0" w:rsidP="00196D3F">
            <w:pPr>
              <w:keepNext/>
              <w:jc w:val="both"/>
              <w:outlineLvl w:val="0"/>
              <w:rPr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Понимать</w:t>
            </w:r>
            <w:r w:rsidRPr="0025474D">
              <w:rPr>
                <w:lang w:eastAsia="ru-RU"/>
              </w:rPr>
              <w:t xml:space="preserve"> особенности построение (формы) музыкальных и литературных произведений</w:t>
            </w:r>
            <w:r>
              <w:rPr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 xml:space="preserve">Распознавать </w:t>
            </w:r>
            <w:r w:rsidRPr="00264BDA">
              <w:rPr>
                <w:bCs/>
                <w:lang w:eastAsia="ru-RU"/>
              </w:rPr>
              <w:t>их художественный смысл</w:t>
            </w:r>
          </w:p>
          <w:p w:rsidR="00BE4FB0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264BDA">
              <w:rPr>
                <w:b/>
                <w:lang w:eastAsia="ru-RU"/>
              </w:rPr>
              <w:t>Анализировать и обобщать</w:t>
            </w:r>
            <w:r>
              <w:rPr>
                <w:lang w:eastAsia="ru-RU"/>
              </w:rPr>
              <w:t xml:space="preserve"> жанрово-стилистические особенности музыкальных произведений</w:t>
            </w:r>
          </w:p>
          <w:p w:rsidR="00BE4FB0" w:rsidRPr="0025474D" w:rsidRDefault="00BE4FB0" w:rsidP="00196D3F">
            <w:pPr>
              <w:jc w:val="both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lang w:eastAsia="ru-RU"/>
              </w:rPr>
              <w:t>в коллективной музыкально-творческой деятельности</w:t>
            </w:r>
            <w:r>
              <w:rPr>
                <w:lang w:eastAsia="ru-RU"/>
              </w:rPr>
              <w:t xml:space="preserve">. </w:t>
            </w:r>
          </w:p>
          <w:p w:rsidR="00BE4FB0" w:rsidRPr="0025474D" w:rsidRDefault="00BE4FB0" w:rsidP="00196D3F">
            <w:pPr>
              <w:keepNext/>
              <w:jc w:val="both"/>
              <w:outlineLvl w:val="0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Определять</w:t>
            </w:r>
            <w:r w:rsidRPr="0025474D">
              <w:rPr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BE4FB0" w:rsidRPr="0013626B" w:rsidRDefault="00BE4FB0" w:rsidP="00196D3F">
            <w:pPr>
              <w:rPr>
                <w:lang w:eastAsia="ru-RU"/>
              </w:rPr>
            </w:pPr>
          </w:p>
        </w:tc>
        <w:tc>
          <w:tcPr>
            <w:tcW w:w="4252" w:type="dxa"/>
          </w:tcPr>
          <w:p w:rsidR="00BE4FB0" w:rsidRDefault="00BE4FB0" w:rsidP="00196D3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bCs/>
                <w:color w:val="000000"/>
                <w:lang w:eastAsia="ru-RU"/>
              </w:rPr>
            </w:pPr>
            <w:r w:rsidRPr="0025474D">
              <w:rPr>
                <w:rFonts w:eastAsia="@Arial Unicode MS"/>
                <w:b/>
                <w:bCs/>
                <w:color w:val="000000"/>
                <w:lang w:eastAsia="ru-RU"/>
              </w:rPr>
              <w:lastRenderedPageBreak/>
              <w:t xml:space="preserve">«Музыка в жизни человека» 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t>Выпускник научится: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ориентироваться в многообразии музыкального фольклора России, в том числе родного края,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воплощать художественно-</w:t>
            </w:r>
            <w:r w:rsidRPr="0025474D">
              <w:rPr>
                <w:rFonts w:eastAsia="@Arial Unicode MS"/>
                <w:color w:val="000000"/>
              </w:rPr>
              <w:lastRenderedPageBreak/>
              <w:t xml:space="preserve">образное содержание и интонационно-мелодические особенности профессионального и народного творчества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(в пении, слове, движении, играх, действах и др.).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25474D">
              <w:rPr>
                <w:rFonts w:eastAsia="@Arial Unicode MS"/>
                <w:color w:val="000000"/>
                <w:lang w:eastAsia="ru-RU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bCs/>
                <w:color w:val="000000"/>
                <w:lang w:eastAsia="ru-RU"/>
              </w:rPr>
            </w:pPr>
            <w:r w:rsidRPr="0025474D">
              <w:rPr>
                <w:rFonts w:eastAsia="@Arial Unicode MS"/>
                <w:b/>
                <w:bCs/>
                <w:color w:val="000000"/>
                <w:lang w:eastAsia="ru-RU"/>
              </w:rPr>
              <w:t>«Основные закономерности музыкального искусства»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t>Выпускник научится: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соотносить выразительные и изобразительные интонации, узнавать характерные черты музыкальной речи разных композиторов, воплощать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особенности музыки в исполнительской деятельности на основе полученных знаний;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художественный смысл различных форм построения музыки;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lastRenderedPageBreak/>
              <w:t>образов.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элементарных музыкальных инструментах, музыкально-пластическом движении и импровизации);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25474D">
              <w:rPr>
                <w:rFonts w:eastAsia="@Arial Unicode MS"/>
                <w:color w:val="000000"/>
                <w:lang w:eastAsia="ru-RU"/>
              </w:rPr>
      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25474D">
              <w:rPr>
                <w:rFonts w:eastAsia="@Arial Unicode MS"/>
                <w:color w:val="000000"/>
                <w:lang w:eastAsia="ru-RU"/>
              </w:rPr>
              <w:t>заинтересовавших его музыкальных образов.</w:t>
            </w:r>
          </w:p>
          <w:p w:rsidR="00BE4FB0" w:rsidRPr="0025474D" w:rsidRDefault="00BE4FB0" w:rsidP="00196D3F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bCs/>
                <w:color w:val="000000"/>
                <w:lang w:eastAsia="ru-RU"/>
              </w:rPr>
            </w:pPr>
            <w:r w:rsidRPr="0025474D">
              <w:rPr>
                <w:rFonts w:eastAsia="@Arial Unicode MS"/>
                <w:b/>
                <w:bCs/>
                <w:color w:val="000000"/>
                <w:lang w:eastAsia="ru-RU"/>
              </w:rPr>
              <w:t>«Музыкальная картина мира»</w:t>
            </w:r>
          </w:p>
          <w:p w:rsidR="00BE4FB0" w:rsidRPr="0025474D" w:rsidRDefault="00BE4FB0" w:rsidP="00196D3F">
            <w:pPr>
              <w:tabs>
                <w:tab w:val="left" w:leader="dot" w:pos="624"/>
                <w:tab w:val="left" w:pos="1587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t>Выпускник научится: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proofErr w:type="spellStart"/>
            <w:r w:rsidRPr="0025474D">
              <w:rPr>
                <w:rFonts w:eastAsia="@Arial Unicode MS"/>
                <w:color w:val="000000"/>
              </w:rPr>
              <w:t>музицирование</w:t>
            </w:r>
            <w:proofErr w:type="spellEnd"/>
            <w:r w:rsidRPr="0025474D">
              <w:rPr>
                <w:rFonts w:eastAsia="@Arial Unicode MS"/>
                <w:color w:val="000000"/>
              </w:rPr>
              <w:t>, импровизация и др.);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 xml:space="preserve">определять виды музыки, сопоставлять музыкальные образы в звучании различных музыкальных инструментов, в том числе и современных 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электронных;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соотносить музыкальный язык народного и профессионального музыкального творчества разных стран мира.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25474D">
              <w:rPr>
                <w:rFonts w:eastAsia="@Arial Unicode MS"/>
                <w:i/>
                <w:iCs/>
                <w:color w:val="000000"/>
              </w:rPr>
              <w:lastRenderedPageBreak/>
              <w:t>Выпускник получит возможность научиться:</w:t>
            </w:r>
          </w:p>
          <w:p w:rsidR="00BE4FB0" w:rsidRPr="0025474D" w:rsidRDefault="00BE4FB0" w:rsidP="00196D3F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25474D">
              <w:rPr>
                <w:rFonts w:eastAsia="@Arial Unicode MS"/>
                <w:color w:val="000000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BE4FB0" w:rsidRPr="000126F2" w:rsidRDefault="00BE4FB0" w:rsidP="00196D3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25474D">
              <w:rPr>
                <w:rFonts w:eastAsia="@Arial Unicode MS"/>
                <w:color w:val="000000"/>
                <w:lang w:eastAsia="ru-RU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25474D">
              <w:rPr>
                <w:rFonts w:eastAsia="@Arial Unicode MS"/>
                <w:color w:val="000000"/>
                <w:lang w:eastAsia="ru-RU"/>
              </w:rPr>
              <w:t>музицирование</w:t>
            </w:r>
            <w:proofErr w:type="spellEnd"/>
            <w:r w:rsidRPr="0025474D">
              <w:rPr>
                <w:rFonts w:eastAsia="@Arial Unicode MS"/>
                <w:color w:val="000000"/>
                <w:lang w:eastAsia="ru-RU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BE4FB0" w:rsidRDefault="00BE4FB0" w:rsidP="00E06340">
      <w:pPr>
        <w:jc w:val="both"/>
        <w:rPr>
          <w:color w:val="000000"/>
          <w:lang w:eastAsia="ru-RU"/>
        </w:rPr>
      </w:pPr>
      <w:r w:rsidRPr="00E06340">
        <w:rPr>
          <w:color w:val="000000"/>
          <w:lang w:eastAsia="ru-RU"/>
        </w:rPr>
        <w:lastRenderedPageBreak/>
        <w:t xml:space="preserve">Состав </w:t>
      </w:r>
      <w:r w:rsidRPr="00E06340">
        <w:rPr>
          <w:b/>
          <w:color w:val="000000"/>
          <w:lang w:eastAsia="ru-RU"/>
        </w:rPr>
        <w:t>УМК:</w:t>
      </w:r>
      <w:r w:rsidRPr="00E06340">
        <w:rPr>
          <w:color w:val="000000"/>
          <w:lang w:eastAsia="ru-RU"/>
        </w:rPr>
        <w:t xml:space="preserve">  учебник, хрестоматия музыкального материала, фонохрестоматия музыкального материала (МР3).</w:t>
      </w:r>
    </w:p>
    <w:p w:rsidR="00BE4FB0" w:rsidRDefault="00BE4FB0" w:rsidP="006827A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E4FB0" w:rsidRPr="008658EB" w:rsidRDefault="00BE4FB0" w:rsidP="006827A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5560"/>
        <w:gridCol w:w="3118"/>
      </w:tblGrid>
      <w:tr w:rsidR="00BE4FB0" w:rsidRPr="007C7A62" w:rsidTr="006827AB">
        <w:trPr>
          <w:cantSplit/>
          <w:trHeight w:val="276"/>
        </w:trPr>
        <w:tc>
          <w:tcPr>
            <w:tcW w:w="1103" w:type="dxa"/>
            <w:vMerge w:val="restart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№</w:t>
            </w:r>
          </w:p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п/п</w:t>
            </w:r>
          </w:p>
        </w:tc>
        <w:tc>
          <w:tcPr>
            <w:tcW w:w="5560" w:type="dxa"/>
            <w:vMerge w:val="restart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</w:tcPr>
          <w:p w:rsidR="00BE4FB0" w:rsidRPr="007C7A62" w:rsidRDefault="00BE4FB0" w:rsidP="006827AB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7C7A62">
              <w:rPr>
                <w:b/>
              </w:rPr>
              <w:t>часов</w:t>
            </w:r>
          </w:p>
        </w:tc>
      </w:tr>
      <w:tr w:rsidR="00BE4FB0" w:rsidRPr="007C7A62" w:rsidTr="006827AB">
        <w:trPr>
          <w:cantSplit/>
          <w:trHeight w:val="307"/>
        </w:trPr>
        <w:tc>
          <w:tcPr>
            <w:tcW w:w="1103" w:type="dxa"/>
            <w:vMerge/>
            <w:vAlign w:val="center"/>
          </w:tcPr>
          <w:p w:rsidR="00BE4FB0" w:rsidRPr="007C7A62" w:rsidRDefault="00BE4FB0" w:rsidP="00196D3F">
            <w:pPr>
              <w:jc w:val="both"/>
              <w:rPr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:rsidR="00BE4FB0" w:rsidRPr="007C7A62" w:rsidRDefault="00BE4FB0" w:rsidP="00196D3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E4FB0" w:rsidRPr="007C7A62" w:rsidRDefault="00BE4FB0" w:rsidP="00196D3F">
            <w:pPr>
              <w:jc w:val="both"/>
              <w:rPr>
                <w:b/>
              </w:rPr>
            </w:pPr>
          </w:p>
        </w:tc>
      </w:tr>
      <w:tr w:rsidR="00BE4FB0" w:rsidRPr="007C7A62" w:rsidTr="006827AB">
        <w:trPr>
          <w:trHeight w:val="560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  <w:lang w:val="en-US"/>
              </w:rPr>
              <w:t>I</w:t>
            </w:r>
            <w:r w:rsidRPr="007C7A62">
              <w:rPr>
                <w:b/>
              </w:rPr>
              <w:t>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 xml:space="preserve">Тема №1. </w:t>
            </w:r>
            <w:r w:rsidRPr="007C7A62">
              <w:rPr>
                <w:b/>
                <w:bCs/>
                <w:i/>
                <w:iCs/>
              </w:rPr>
              <w:t>“Россия – Родина моя”</w:t>
            </w:r>
            <w:r w:rsidRPr="007C7A62">
              <w:t xml:space="preserve"> </w:t>
            </w:r>
            <w:r w:rsidRPr="007C7A62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3 ч.</w:t>
            </w:r>
          </w:p>
        </w:tc>
      </w:tr>
      <w:tr w:rsidR="00BE4FB0" w:rsidRPr="007C7A62" w:rsidTr="006827AB">
        <w:trPr>
          <w:trHeight w:val="406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  <w:lang w:val="en-US"/>
              </w:rPr>
              <w:t>II</w:t>
            </w:r>
            <w:r w:rsidRPr="007C7A62">
              <w:rPr>
                <w:b/>
              </w:rPr>
              <w:t>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 xml:space="preserve">Тема №2. </w:t>
            </w:r>
            <w:r w:rsidRPr="007C7A62">
              <w:rPr>
                <w:b/>
                <w:bCs/>
                <w:i/>
                <w:iCs/>
              </w:rPr>
              <w:t>“День, полный событий”</w:t>
            </w:r>
            <w:r w:rsidRPr="007C7A62">
              <w:rPr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6 ч.</w:t>
            </w:r>
          </w:p>
        </w:tc>
      </w:tr>
      <w:tr w:rsidR="00BE4FB0" w:rsidRPr="007C7A62" w:rsidTr="006827AB">
        <w:trPr>
          <w:trHeight w:val="567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  <w:lang w:val="en-US"/>
              </w:rPr>
            </w:pPr>
            <w:r w:rsidRPr="007C7A62">
              <w:rPr>
                <w:b/>
                <w:lang w:val="en-US"/>
              </w:rPr>
              <w:t>III.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>Тема №3.</w:t>
            </w:r>
            <w:r w:rsidRPr="007C7A62">
              <w:rPr>
                <w:b/>
                <w:bCs/>
                <w:i/>
                <w:iCs/>
              </w:rPr>
              <w:t xml:space="preserve"> “Гори, гори ясно, чтобы не погасло!”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2 ч.</w:t>
            </w:r>
          </w:p>
        </w:tc>
      </w:tr>
      <w:tr w:rsidR="00BE4FB0" w:rsidRPr="007C7A62" w:rsidTr="006827AB">
        <w:trPr>
          <w:trHeight w:val="405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  <w:lang w:val="en-US"/>
              </w:rPr>
            </w:pPr>
            <w:r w:rsidRPr="007C7A62">
              <w:rPr>
                <w:b/>
                <w:lang w:val="en-US"/>
              </w:rPr>
              <w:t>IV.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>Тема №4.</w:t>
            </w:r>
            <w:r w:rsidRPr="007C7A62">
              <w:rPr>
                <w:b/>
                <w:bCs/>
                <w:i/>
                <w:iCs/>
              </w:rPr>
              <w:t xml:space="preserve"> “В концертном зале”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6 ч.</w:t>
            </w:r>
          </w:p>
        </w:tc>
      </w:tr>
      <w:tr w:rsidR="00BE4FB0" w:rsidRPr="007C7A62" w:rsidTr="006827AB">
        <w:trPr>
          <w:trHeight w:val="545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  <w:lang w:val="en-US"/>
              </w:rPr>
            </w:pPr>
            <w:r w:rsidRPr="007C7A62">
              <w:rPr>
                <w:b/>
                <w:lang w:val="en-US"/>
              </w:rPr>
              <w:t>V</w:t>
            </w:r>
            <w:r w:rsidRPr="007C7A62">
              <w:rPr>
                <w:b/>
              </w:rPr>
              <w:t>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>Тема №5.</w:t>
            </w:r>
            <w:r w:rsidRPr="007C7A62">
              <w:rPr>
                <w:b/>
                <w:bCs/>
                <w:i/>
                <w:iCs/>
              </w:rPr>
              <w:t xml:space="preserve"> “В музыкальном театре”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6 ч.</w:t>
            </w:r>
          </w:p>
        </w:tc>
      </w:tr>
      <w:tr w:rsidR="00BE4FB0" w:rsidRPr="007C7A62" w:rsidTr="006827AB">
        <w:trPr>
          <w:trHeight w:val="575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  <w:lang w:val="en-US"/>
              </w:rPr>
              <w:t>VI</w:t>
            </w:r>
            <w:r w:rsidRPr="007C7A62">
              <w:rPr>
                <w:b/>
              </w:rPr>
              <w:t>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>Тема № 6.</w:t>
            </w:r>
            <w:r w:rsidRPr="007C7A62">
              <w:rPr>
                <w:b/>
                <w:bCs/>
                <w:i/>
                <w:iCs/>
              </w:rPr>
              <w:t xml:space="preserve"> “О России петь – что стремиться в храм»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4 ч.</w:t>
            </w:r>
          </w:p>
        </w:tc>
      </w:tr>
      <w:tr w:rsidR="00BE4FB0" w:rsidRPr="007C7A62" w:rsidTr="006827AB">
        <w:trPr>
          <w:trHeight w:val="711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  <w:lang w:val="en-US"/>
              </w:rPr>
              <w:lastRenderedPageBreak/>
              <w:t>VII</w:t>
            </w:r>
            <w:r w:rsidRPr="007C7A62">
              <w:rPr>
                <w:b/>
              </w:rPr>
              <w:t>.</w:t>
            </w: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  <w:r w:rsidRPr="007C7A62">
              <w:rPr>
                <w:b/>
              </w:rPr>
              <w:t>Тема №7.</w:t>
            </w:r>
            <w:r w:rsidRPr="007C7A62">
              <w:rPr>
                <w:b/>
                <w:bCs/>
                <w:i/>
                <w:iCs/>
              </w:rPr>
              <w:t xml:space="preserve"> “Чтоб музыкантом быть, так</w:t>
            </w:r>
            <w:r w:rsidRPr="007C7A62">
              <w:rPr>
                <w:b/>
                <w:bCs/>
              </w:rPr>
              <w:t xml:space="preserve"> </w:t>
            </w:r>
            <w:r w:rsidRPr="007C7A62">
              <w:rPr>
                <w:b/>
                <w:bCs/>
                <w:i/>
                <w:iCs/>
              </w:rPr>
              <w:t>надобно уменье”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7 ч.</w:t>
            </w:r>
          </w:p>
        </w:tc>
      </w:tr>
      <w:tr w:rsidR="00BE4FB0" w:rsidRPr="007C7A62" w:rsidTr="006827AB">
        <w:trPr>
          <w:trHeight w:val="288"/>
        </w:trPr>
        <w:tc>
          <w:tcPr>
            <w:tcW w:w="1103" w:type="dxa"/>
          </w:tcPr>
          <w:p w:rsidR="00BE4FB0" w:rsidRPr="007C7A62" w:rsidRDefault="00BE4FB0" w:rsidP="00196D3F">
            <w:pPr>
              <w:jc w:val="both"/>
              <w:rPr>
                <w:b/>
              </w:rPr>
            </w:pPr>
          </w:p>
        </w:tc>
        <w:tc>
          <w:tcPr>
            <w:tcW w:w="5560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BE4FB0" w:rsidRPr="007C7A62" w:rsidRDefault="00BE4FB0" w:rsidP="00196D3F">
            <w:pPr>
              <w:jc w:val="center"/>
              <w:rPr>
                <w:b/>
              </w:rPr>
            </w:pPr>
            <w:r w:rsidRPr="007C7A62">
              <w:rPr>
                <w:b/>
              </w:rPr>
              <w:t>34 ч.</w:t>
            </w:r>
          </w:p>
        </w:tc>
      </w:tr>
    </w:tbl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Default="00BE4FB0" w:rsidP="006827AB">
      <w:pPr>
        <w:ind w:right="556" w:firstLine="600"/>
        <w:jc w:val="both"/>
        <w:rPr>
          <w:color w:val="000000"/>
          <w:spacing w:val="-4"/>
        </w:rPr>
      </w:pPr>
    </w:p>
    <w:p w:rsidR="00BE4FB0" w:rsidRPr="00CA272B" w:rsidRDefault="00BE4FB0" w:rsidP="006827AB">
      <w:pPr>
        <w:ind w:right="556" w:firstLine="600"/>
        <w:jc w:val="both"/>
        <w:rPr>
          <w:color w:val="000000"/>
          <w:spacing w:val="-4"/>
        </w:rPr>
      </w:pPr>
      <w:r w:rsidRPr="00CA272B">
        <w:rPr>
          <w:color w:val="000000"/>
          <w:spacing w:val="-4"/>
        </w:rPr>
        <w:t>В качестве контроля могут применяться следующие виды и формы: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7229"/>
        <w:gridCol w:w="5387"/>
      </w:tblGrid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зада</w:t>
            </w:r>
            <w:r w:rsidRPr="00CA272B">
              <w:rPr>
                <w:b/>
              </w:rPr>
              <w:t>ния</w:t>
            </w:r>
          </w:p>
        </w:tc>
        <w:tc>
          <w:tcPr>
            <w:tcW w:w="1276" w:type="dxa"/>
          </w:tcPr>
          <w:p w:rsidR="00BE4FB0" w:rsidRPr="00CA272B" w:rsidRDefault="00BE4FB0" w:rsidP="00944980">
            <w:pPr>
              <w:jc w:val="center"/>
              <w:rPr>
                <w:b/>
              </w:rPr>
            </w:pPr>
            <w:r>
              <w:rPr>
                <w:b/>
              </w:rPr>
              <w:t>Уро</w:t>
            </w:r>
            <w:r w:rsidRPr="00CA272B">
              <w:rPr>
                <w:b/>
              </w:rPr>
              <w:t>вень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Проверяемые умения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Формы контроля</w:t>
            </w:r>
          </w:p>
        </w:tc>
      </w:tr>
      <w:tr w:rsidR="00BE4FB0" w:rsidRPr="00CA272B" w:rsidTr="00196D3F">
        <w:tc>
          <w:tcPr>
            <w:tcW w:w="14709" w:type="dxa"/>
            <w:gridSpan w:val="4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  <w:bCs/>
                <w:i/>
                <w:iCs/>
                <w:color w:val="000000"/>
                <w:spacing w:val="5"/>
              </w:rPr>
              <w:t>Раздел «Музыка в жизни человека»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  <w:rPr>
                <w:color w:val="000000"/>
                <w:spacing w:val="1"/>
              </w:rPr>
            </w:pPr>
            <w:r w:rsidRPr="00CA272B">
              <w:rPr>
                <w:color w:val="000000"/>
                <w:spacing w:val="1"/>
              </w:rPr>
              <w:t>Б*</w:t>
            </w:r>
          </w:p>
          <w:p w:rsidR="00BE4FB0" w:rsidRPr="00CA272B" w:rsidRDefault="00BE4FB0" w:rsidP="00196D3F">
            <w:pPr>
              <w:jc w:val="both"/>
              <w:rPr>
                <w:color w:val="000000"/>
                <w:spacing w:val="1"/>
              </w:rPr>
            </w:pPr>
            <w:r w:rsidRPr="00CA272B">
              <w:rPr>
                <w:color w:val="000000"/>
                <w:spacing w:val="1"/>
              </w:rPr>
              <w:t>П*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spacing w:val="1"/>
              </w:rPr>
              <w:t>Распознавать различные (основные) жанры музы</w:t>
            </w:r>
            <w:r w:rsidRPr="00CA272B">
              <w:t>кальных произведений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Музыкальная викторина, музыкальный кроссворд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2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CA272B">
              <w:rPr>
                <w:bCs/>
                <w:noProof/>
              </w:rPr>
              <w:t>Б</w:t>
            </w:r>
          </w:p>
          <w:p w:rsidR="00BE4FB0" w:rsidRPr="00CA272B" w:rsidRDefault="00BE4FB0" w:rsidP="00196D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CA272B">
              <w:rPr>
                <w:bCs/>
                <w:noProof/>
              </w:rP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  <w:noProof/>
              </w:rPr>
              <w:t>В</w:t>
            </w:r>
            <w:r w:rsidRPr="00CA272B">
              <w:rPr>
                <w:noProof/>
              </w:rPr>
              <w:t>ыявлять настроения и чувства человека, выраженные в музыке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Фронтальная беседа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3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  <w:rPr>
                <w:bCs/>
                <w:noProof/>
              </w:rPr>
            </w:pPr>
            <w:r w:rsidRPr="00CA272B">
              <w:rPr>
                <w:bCs/>
                <w:noProof/>
              </w:rPr>
              <w:t>Б</w:t>
            </w:r>
          </w:p>
          <w:p w:rsidR="00BE4FB0" w:rsidRPr="00CA272B" w:rsidRDefault="00BE4FB0" w:rsidP="00196D3F">
            <w:pPr>
              <w:jc w:val="both"/>
              <w:rPr>
                <w:bCs/>
                <w:noProof/>
              </w:rPr>
            </w:pPr>
            <w:r w:rsidRPr="00CA272B">
              <w:rPr>
                <w:bCs/>
                <w:noProof/>
              </w:rP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  <w:noProof/>
              </w:rPr>
              <w:t>В</w:t>
            </w:r>
            <w:r w:rsidRPr="00CA272B">
              <w:rPr>
                <w:noProof/>
              </w:rPr>
              <w:t xml:space="preserve">ыражать своё эмоциональное отношение к искусству в процессе исполнения музыкальных произведений 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  <w:rPr>
                <w:spacing w:val="-6"/>
              </w:rPr>
            </w:pPr>
            <w:r w:rsidRPr="00CA272B">
              <w:rPr>
                <w:noProof/>
              </w:rPr>
              <w:t>Вокально-хоровое и инструментальное  исполнительство, пластическое интонирование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4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  <w:rPr>
                <w:bCs/>
              </w:rPr>
            </w:pPr>
            <w:r w:rsidRPr="00CA272B">
              <w:rPr>
                <w:bCs/>
              </w:rPr>
              <w:t>Б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У</w:t>
            </w:r>
            <w:r w:rsidRPr="00CA272B">
              <w:t>знавать образцы народного музыкально-поэтического творчества и музыкального фольклора России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Музыкальная викторина, музыкальный кроссворд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6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Р</w:t>
            </w:r>
            <w:r w:rsidRPr="00CA272B">
              <w:t>азыгрывать народные песни, участвовать в коллективных играх-драматизациях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 xml:space="preserve">Драматизация народных праздников и обрядов. Инсценировка. Разыгрывание 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7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iCs/>
              </w:rPr>
              <w:t>Назвать народные праздники и сопровождающие их обряды, песни, игры, оп</w:t>
            </w:r>
            <w:r w:rsidRPr="00CA272B">
              <w:t>ределить возможности своего участия в подготовке и проведении праздника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 xml:space="preserve">Музыкальная викторина, проект, составление программы концерта. 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BE4FB0" w:rsidRDefault="00BE4FB0" w:rsidP="00196D3F">
            <w:pPr>
              <w:jc w:val="both"/>
            </w:pPr>
            <w:r>
              <w:t>Б</w:t>
            </w:r>
          </w:p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iCs/>
              </w:rPr>
            </w:pPr>
            <w:r>
              <w:rPr>
                <w:iCs/>
              </w:rPr>
              <w:t>Выявлять общность истоков и особенности народной и профессиональной музыки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noProof/>
              </w:rPr>
              <w:t>Вокально-хоровое и инструментальное  исполнительство,</w:t>
            </w:r>
            <w:r>
              <w:rPr>
                <w:noProof/>
              </w:rPr>
              <w:t xml:space="preserve"> вокализация, работа с нотными примерами, фронтальная беседа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>
              <w:t>Б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iCs/>
              </w:rPr>
            </w:pPr>
            <w:r>
              <w:rPr>
                <w:iCs/>
              </w:rPr>
              <w:t>Осмысленно исполнить музыкальные произведения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 и др.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Вокально-хоровое</w:t>
            </w:r>
            <w:r>
              <w:t>, ансамблевое</w:t>
            </w:r>
            <w:r w:rsidRPr="00CA272B">
              <w:t xml:space="preserve"> и сольное исполнительство</w:t>
            </w:r>
            <w:r>
              <w:t>, пластическое интонирование, драматизация.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Оценить своё исполнение (сольное, ансамблевое, хоровое), предложить несколько вариантов интерпретации художественного </w:t>
            </w:r>
            <w:r>
              <w:rPr>
                <w:iCs/>
              </w:rPr>
              <w:lastRenderedPageBreak/>
              <w:t>образа, исполнительского замысла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>
              <w:lastRenderedPageBreak/>
              <w:t>Фронтальная беседа</w:t>
            </w:r>
          </w:p>
        </w:tc>
      </w:tr>
      <w:tr w:rsidR="00BE4FB0" w:rsidRPr="00CA272B" w:rsidTr="00196D3F">
        <w:tc>
          <w:tcPr>
            <w:tcW w:w="14709" w:type="dxa"/>
            <w:gridSpan w:val="4"/>
          </w:tcPr>
          <w:p w:rsidR="00BE4FB0" w:rsidRPr="00CA272B" w:rsidRDefault="00BE4FB0" w:rsidP="00196D3F">
            <w:pPr>
              <w:jc w:val="center"/>
              <w:rPr>
                <w:b/>
                <w:i/>
              </w:rPr>
            </w:pPr>
            <w:r w:rsidRPr="00CA272B">
              <w:rPr>
                <w:b/>
                <w:bCs/>
                <w:i/>
              </w:rPr>
              <w:lastRenderedPageBreak/>
              <w:t>Раздел «Основные закономерности музыкального искусства»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11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О</w:t>
            </w:r>
            <w:r w:rsidRPr="00CA272B">
              <w:t>пределять и соотносить различные по смыслу интонации на слух и по нотному письму (графическому изображению)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noProof/>
              </w:rPr>
              <w:t>Вокализация и р</w:t>
            </w:r>
            <w:proofErr w:type="spellStart"/>
            <w:r w:rsidRPr="00CA272B">
              <w:t>абота</w:t>
            </w:r>
            <w:proofErr w:type="spellEnd"/>
            <w:r w:rsidRPr="00CA272B">
              <w:t xml:space="preserve"> с нотными примерами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12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t>Сочинять две музыкальные интонации, выражающие различные эмоциональные состояния человека, например: восторг - гнев, радость - печаль, волнение - покой или изображающие какие-либо явления природы, например: весенняя капель или шум ветра и т.д.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Музыкальные импровизации и сочинение музыки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13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Узн</w:t>
            </w:r>
            <w:r w:rsidRPr="00CA272B">
              <w:t>авать характерные черты музыкальной речи разных отдельных композиторов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Музыкальная викторина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>
              <w:t>Б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bCs/>
              </w:rPr>
            </w:pPr>
            <w:r>
              <w:rPr>
                <w:bCs/>
              </w:rPr>
              <w:t>Воплощать особенности музыки в исполнительской деятельности на основе знаний основных средств музыкальной выразительности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 xml:space="preserve">Вокально-хоровое, сольное инструментальное исполнительство, </w:t>
            </w:r>
            <w:r>
              <w:t>игра в дирижера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bCs/>
              </w:rPr>
            </w:pPr>
            <w:r>
              <w:rPr>
                <w:bCs/>
              </w:rPr>
              <w:t>Принять участие в конкурсе на лучшее исполнение песни о школе, оценить своё исполнение – интонационно верное исполнение песни в соответствии с художественно-образным содержанием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Вокально-хоровое</w:t>
            </w:r>
            <w:r>
              <w:t>, ансамблевое</w:t>
            </w:r>
            <w:r w:rsidRPr="00CA272B">
              <w:t xml:space="preserve"> и сольное исполнительство</w:t>
            </w:r>
            <w:r>
              <w:t xml:space="preserve">, </w:t>
            </w:r>
            <w:proofErr w:type="spellStart"/>
            <w:r>
              <w:t>конкукрс</w:t>
            </w:r>
            <w:proofErr w:type="spellEnd"/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16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А</w:t>
            </w:r>
            <w:r w:rsidRPr="00CA272B">
              <w:t>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 на примере симфонической сказки С. С. Прокофьева «Петя и волк»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Музыкальная викторина, музыкальный кроссворд, фронтальная беседа</w:t>
            </w:r>
            <w:r>
              <w:t xml:space="preserve"> 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17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t>Инсценировать симфоническую сказку С. С. Прокофьева «Петя и волк»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Драматизация, пластические этюды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18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t>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Вокально-хоровое, сольное ин</w:t>
            </w:r>
            <w:r>
              <w:t>струментальное исполнительство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19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Р</w:t>
            </w:r>
            <w:r w:rsidRPr="00CA272B">
              <w:t>аспознавать художественный смысл различных форм построения музыки (двухчастной, трёхчастной форм, формы вариаций, рондо), наблюдая за процессом и результатом развития музыки в произведениях разных жанров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Игра в дирижера. Тестирование. Музыкальная викторина, музыкальный кроссворд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20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t>Определять характер музыки по графической записи знакомого музыкального произведения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Работа с нотными примерами</w:t>
            </w:r>
          </w:p>
          <w:p w:rsidR="00BE4FB0" w:rsidRPr="00CA272B" w:rsidRDefault="00BE4FB0" w:rsidP="00196D3F">
            <w:pPr>
              <w:jc w:val="both"/>
            </w:pP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BE4FB0" w:rsidRDefault="00BE4FB0" w:rsidP="00196D3F">
            <w:pPr>
              <w:jc w:val="both"/>
            </w:pPr>
            <w:r>
              <w:t>Б</w:t>
            </w:r>
          </w:p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>
              <w:t>Передавать с помощью рисунка или пластических движений смену частей и образов музыкального произведения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>
              <w:t>Пластическое интонирование, графическое моделирование, художественные импровизация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BE4FB0" w:rsidRDefault="00BE4FB0" w:rsidP="00196D3F">
            <w:pPr>
              <w:jc w:val="both"/>
            </w:pPr>
            <w:r>
              <w:t>Б</w:t>
            </w:r>
          </w:p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>
              <w:t>Участвовать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музыкально-театральных жанров – оперы, мюзикла и др.)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>
              <w:t>Драматизация,</w:t>
            </w:r>
            <w:r w:rsidRPr="00CA272B">
              <w:t xml:space="preserve"> </w:t>
            </w:r>
            <w:r>
              <w:t>инсценировка, в</w:t>
            </w:r>
            <w:r w:rsidRPr="00CA272B">
              <w:t>окально-хоровое</w:t>
            </w:r>
            <w:r>
              <w:t>, ансамблевое</w:t>
            </w:r>
            <w:r w:rsidRPr="00CA272B">
              <w:t xml:space="preserve"> и сольное исполнительство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BE4FB0" w:rsidRDefault="00BE4FB0" w:rsidP="00196D3F">
            <w:pPr>
              <w:jc w:val="both"/>
            </w:pPr>
            <w:r>
              <w:t>Б</w:t>
            </w:r>
          </w:p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>
              <w:t xml:space="preserve">Составить программу концерта своего класса для заключительного урока в конце года, учесть творческие возможности своих </w:t>
            </w:r>
            <w:r>
              <w:lastRenderedPageBreak/>
              <w:t>одноклассников, их интересы, принять участие в исполнении различных произведений на заключительном уроке в конце года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>
              <w:lastRenderedPageBreak/>
              <w:t>Индивидуальный проект, составление программы концерта, в</w:t>
            </w:r>
            <w:r w:rsidRPr="00CA272B">
              <w:t>окально-хоровое</w:t>
            </w:r>
            <w:r>
              <w:t>, ансамблевое</w:t>
            </w:r>
            <w:r w:rsidRPr="00CA272B">
              <w:t xml:space="preserve"> и </w:t>
            </w:r>
            <w:r w:rsidRPr="00CA272B">
              <w:lastRenderedPageBreak/>
              <w:t>сольное исполнительство</w:t>
            </w:r>
            <w:r>
              <w:t xml:space="preserve">,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</w:tc>
      </w:tr>
      <w:tr w:rsidR="00BE4FB0" w:rsidRPr="00CA272B" w:rsidTr="00196D3F">
        <w:tc>
          <w:tcPr>
            <w:tcW w:w="14709" w:type="dxa"/>
            <w:gridSpan w:val="4"/>
          </w:tcPr>
          <w:p w:rsidR="00BE4FB0" w:rsidRPr="00CA272B" w:rsidRDefault="00BE4FB0" w:rsidP="00196D3F">
            <w:pPr>
              <w:jc w:val="center"/>
              <w:rPr>
                <w:b/>
                <w:i/>
              </w:rPr>
            </w:pPr>
            <w:r w:rsidRPr="00CA272B">
              <w:rPr>
                <w:b/>
                <w:bCs/>
                <w:i/>
              </w:rPr>
              <w:lastRenderedPageBreak/>
              <w:t>Раздел «Музыкальная картина мира»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24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spacing w:val="-2"/>
              </w:rPr>
            </w:pPr>
            <w:r w:rsidRPr="00CA272B">
              <w:rPr>
                <w:bCs/>
                <w:spacing w:val="-2"/>
              </w:rPr>
              <w:t>П</w:t>
            </w:r>
            <w:r w:rsidRPr="00CA272B">
              <w:rPr>
                <w:spacing w:val="-2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CA272B">
              <w:rPr>
                <w:bCs/>
                <w:spacing w:val="-2"/>
              </w:rPr>
              <w:t xml:space="preserve"> в</w:t>
            </w:r>
            <w:r w:rsidRPr="00CA272B">
              <w:rPr>
                <w:spacing w:val="-2"/>
              </w:rPr>
              <w:t xml:space="preserve"> художественно-творческой деятельности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jc w:val="both"/>
            </w:pPr>
            <w:r w:rsidRPr="00CA272B">
              <w:t>Сольное и</w:t>
            </w:r>
            <w:r>
              <w:t xml:space="preserve"> </w:t>
            </w:r>
            <w:r w:rsidRPr="00CA272B">
              <w:t>инструментальное</w:t>
            </w:r>
            <w:r>
              <w:t xml:space="preserve"> </w:t>
            </w:r>
            <w:r w:rsidRPr="00CA272B">
              <w:t>исполнительство,  музыкальные импровизации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25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  <w:r w:rsidRPr="00CA272B"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rPr>
                <w:bCs/>
              </w:rPr>
              <w:t>У</w:t>
            </w:r>
            <w:r w:rsidRPr="00CA272B"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</w:tc>
        <w:tc>
          <w:tcPr>
            <w:tcW w:w="5387" w:type="dxa"/>
          </w:tcPr>
          <w:p w:rsidR="00BE4FB0" w:rsidRPr="00CA272B" w:rsidRDefault="00BE4FB0" w:rsidP="00196D3F">
            <w:r w:rsidRPr="00CA272B">
              <w:t>Музыкальная викторина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BE4FB0" w:rsidRDefault="00BE4FB0" w:rsidP="00196D3F">
            <w:pPr>
              <w:jc w:val="both"/>
            </w:pPr>
            <w:r>
              <w:t>Б</w:t>
            </w:r>
          </w:p>
          <w:p w:rsidR="00BE4FB0" w:rsidRPr="00CA272B" w:rsidRDefault="00BE4FB0" w:rsidP="00196D3F">
            <w:pPr>
              <w:jc w:val="both"/>
            </w:pPr>
            <w:r>
              <w:t>П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bCs/>
              </w:rPr>
            </w:pPr>
            <w:r>
              <w:rPr>
                <w:bCs/>
              </w:rPr>
              <w:t>Выявлять изменения музыкальных образов, озвученных различными  инструментами (в том числе и современными электронными) в различных интерпретациях</w:t>
            </w:r>
          </w:p>
        </w:tc>
        <w:tc>
          <w:tcPr>
            <w:tcW w:w="5387" w:type="dxa"/>
          </w:tcPr>
          <w:p w:rsidR="00BE4FB0" w:rsidRPr="00CA272B" w:rsidRDefault="00BE4FB0" w:rsidP="00196D3F">
            <w:r>
              <w:t xml:space="preserve">Сольное </w:t>
            </w:r>
            <w:r w:rsidRPr="00CA272B">
              <w:t>инструментальное</w:t>
            </w:r>
            <w:r>
              <w:t xml:space="preserve"> </w:t>
            </w:r>
            <w:r w:rsidRPr="00CA272B">
              <w:t>исполнительство,  музыкальные импровизации</w:t>
            </w:r>
            <w:r>
              <w:t>, фронтальная беседа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>
              <w:t>Б</w:t>
            </w: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  <w:rPr>
                <w:bCs/>
              </w:rPr>
            </w:pPr>
            <w:r>
              <w:rPr>
                <w:bCs/>
              </w:rPr>
              <w:t>Эмоционально воспринимать народное и профессиональное музыкальное творчество разных стран и высказывать мнение о нем</w:t>
            </w:r>
          </w:p>
        </w:tc>
        <w:tc>
          <w:tcPr>
            <w:tcW w:w="5387" w:type="dxa"/>
          </w:tcPr>
          <w:p w:rsidR="00BE4FB0" w:rsidRPr="00CA272B" w:rsidRDefault="00BE4FB0" w:rsidP="00196D3F">
            <w:r w:rsidRPr="00CA272B">
              <w:t xml:space="preserve">Музыкальная </w:t>
            </w:r>
            <w:r>
              <w:t>викторина, пластическое интонирование</w:t>
            </w:r>
            <w:r w:rsidRPr="00CA272B">
              <w:t>, фронтальная беседа</w:t>
            </w:r>
          </w:p>
        </w:tc>
      </w:tr>
      <w:tr w:rsidR="00BE4FB0" w:rsidRPr="00CA272B" w:rsidTr="00196D3F">
        <w:tc>
          <w:tcPr>
            <w:tcW w:w="817" w:type="dxa"/>
          </w:tcPr>
          <w:p w:rsidR="00BE4FB0" w:rsidRPr="00CA272B" w:rsidRDefault="00BE4FB0" w:rsidP="00196D3F">
            <w:pPr>
              <w:jc w:val="center"/>
              <w:rPr>
                <w:b/>
              </w:rPr>
            </w:pPr>
            <w:r w:rsidRPr="00CA272B">
              <w:rPr>
                <w:b/>
              </w:rPr>
              <w:t>28</w:t>
            </w:r>
          </w:p>
        </w:tc>
        <w:tc>
          <w:tcPr>
            <w:tcW w:w="1276" w:type="dxa"/>
          </w:tcPr>
          <w:p w:rsidR="00BE4FB0" w:rsidRPr="00CA272B" w:rsidRDefault="00BE4FB0" w:rsidP="00196D3F">
            <w:pPr>
              <w:jc w:val="both"/>
            </w:pPr>
            <w:r w:rsidRPr="00CA272B">
              <w:t>Б</w:t>
            </w:r>
          </w:p>
          <w:p w:rsidR="00BE4FB0" w:rsidRPr="00CA272B" w:rsidRDefault="00BE4FB0" w:rsidP="00196D3F">
            <w:pPr>
              <w:jc w:val="both"/>
            </w:pPr>
          </w:p>
        </w:tc>
        <w:tc>
          <w:tcPr>
            <w:tcW w:w="7229" w:type="dxa"/>
          </w:tcPr>
          <w:p w:rsidR="00BE4FB0" w:rsidRPr="00CA272B" w:rsidRDefault="00BE4FB0" w:rsidP="00196D3F">
            <w:pPr>
              <w:jc w:val="both"/>
            </w:pPr>
            <w:r w:rsidRPr="00CA272B">
              <w:t>Спеть запомнившиеся мелодии народной песни и песни композитора</w:t>
            </w:r>
          </w:p>
        </w:tc>
        <w:tc>
          <w:tcPr>
            <w:tcW w:w="5387" w:type="dxa"/>
          </w:tcPr>
          <w:p w:rsidR="00BE4FB0" w:rsidRPr="00CA272B" w:rsidRDefault="00BE4FB0" w:rsidP="00196D3F">
            <w:pPr>
              <w:rPr>
                <w:spacing w:val="-2"/>
              </w:rPr>
            </w:pPr>
            <w:r w:rsidRPr="00CA272B">
              <w:t>Вокально-хоровое и сольное исполнительство</w:t>
            </w:r>
          </w:p>
        </w:tc>
      </w:tr>
      <w:tr w:rsidR="00BE4FB0" w:rsidRPr="00F70493" w:rsidTr="00196D3F">
        <w:tc>
          <w:tcPr>
            <w:tcW w:w="817" w:type="dxa"/>
          </w:tcPr>
          <w:p w:rsidR="00BE4FB0" w:rsidRPr="00F70493" w:rsidRDefault="00BE4FB0" w:rsidP="00196D3F">
            <w:pPr>
              <w:jc w:val="center"/>
              <w:rPr>
                <w:b/>
              </w:rPr>
            </w:pPr>
            <w:r w:rsidRPr="00F70493">
              <w:rPr>
                <w:b/>
              </w:rPr>
              <w:t>29</w:t>
            </w:r>
          </w:p>
        </w:tc>
        <w:tc>
          <w:tcPr>
            <w:tcW w:w="1276" w:type="dxa"/>
          </w:tcPr>
          <w:p w:rsidR="00BE4FB0" w:rsidRPr="00F70493" w:rsidRDefault="00BE4FB0" w:rsidP="00196D3F">
            <w:pPr>
              <w:jc w:val="both"/>
            </w:pPr>
            <w:r w:rsidRPr="00F70493">
              <w:t>П</w:t>
            </w:r>
          </w:p>
        </w:tc>
        <w:tc>
          <w:tcPr>
            <w:tcW w:w="7229" w:type="dxa"/>
          </w:tcPr>
          <w:p w:rsidR="00BE4FB0" w:rsidRPr="00F70493" w:rsidRDefault="00BE4FB0" w:rsidP="00196D3F">
            <w:pPr>
              <w:jc w:val="both"/>
            </w:pPr>
            <w:r w:rsidRPr="00F70493">
              <w:t>Придумать проект памятника «Музыка в твоем городе, районе или школе, подобрать или сочинить к нему музыкальное сопровождение</w:t>
            </w:r>
          </w:p>
        </w:tc>
        <w:tc>
          <w:tcPr>
            <w:tcW w:w="5387" w:type="dxa"/>
          </w:tcPr>
          <w:p w:rsidR="00BE4FB0" w:rsidRPr="00F70493" w:rsidRDefault="00BE4FB0" w:rsidP="00196D3F">
            <w:r w:rsidRPr="00F70493">
              <w:t>Фронтальная беседа, сольное ин</w:t>
            </w:r>
            <w:r>
              <w:t xml:space="preserve">струментальное исполнительство, индивидуальный </w:t>
            </w:r>
            <w:r w:rsidRPr="00F70493">
              <w:t>проект</w:t>
            </w:r>
            <w:r>
              <w:t>, музыкальные импровизации</w:t>
            </w:r>
          </w:p>
        </w:tc>
      </w:tr>
      <w:tr w:rsidR="00BE4FB0" w:rsidRPr="00F70493" w:rsidTr="00196D3F">
        <w:tc>
          <w:tcPr>
            <w:tcW w:w="817" w:type="dxa"/>
          </w:tcPr>
          <w:p w:rsidR="00BE4FB0" w:rsidRPr="00F70493" w:rsidRDefault="00BE4FB0" w:rsidP="00196D3F">
            <w:pPr>
              <w:jc w:val="center"/>
              <w:rPr>
                <w:b/>
              </w:rPr>
            </w:pPr>
            <w:r w:rsidRPr="00F70493">
              <w:rPr>
                <w:b/>
              </w:rPr>
              <w:t>30</w:t>
            </w:r>
          </w:p>
        </w:tc>
        <w:tc>
          <w:tcPr>
            <w:tcW w:w="1276" w:type="dxa"/>
          </w:tcPr>
          <w:p w:rsidR="00BE4FB0" w:rsidRPr="00F70493" w:rsidRDefault="00BE4FB0" w:rsidP="00196D3F">
            <w:pPr>
              <w:jc w:val="both"/>
            </w:pPr>
            <w:r w:rsidRPr="00F70493">
              <w:t>Б</w:t>
            </w:r>
          </w:p>
        </w:tc>
        <w:tc>
          <w:tcPr>
            <w:tcW w:w="7229" w:type="dxa"/>
          </w:tcPr>
          <w:p w:rsidR="00BE4FB0" w:rsidRPr="00F70493" w:rsidRDefault="00BE4FB0" w:rsidP="00196D3F">
            <w:pPr>
              <w:jc w:val="both"/>
            </w:pPr>
            <w:r w:rsidRPr="00F70493">
              <w:t>Соотносить особенности музыкального языка своего народа и народов, населяющих нашу страну и другие страны</w:t>
            </w:r>
          </w:p>
        </w:tc>
        <w:tc>
          <w:tcPr>
            <w:tcW w:w="5387" w:type="dxa"/>
          </w:tcPr>
          <w:p w:rsidR="00BE4FB0" w:rsidRPr="00F70493" w:rsidRDefault="00BE4FB0" w:rsidP="00196D3F">
            <w:pPr>
              <w:jc w:val="both"/>
            </w:pPr>
            <w:r w:rsidRPr="00F70493">
              <w:rPr>
                <w:noProof/>
              </w:rPr>
              <w:t>Вокализация и р</w:t>
            </w:r>
            <w:proofErr w:type="spellStart"/>
            <w:r w:rsidRPr="00F70493">
              <w:t>абота</w:t>
            </w:r>
            <w:proofErr w:type="spellEnd"/>
            <w:r w:rsidRPr="00F70493">
              <w:t xml:space="preserve"> с нотными примерами, фронтальная беседа, вокально-хоровое и сольное исполнительство</w:t>
            </w:r>
          </w:p>
          <w:p w:rsidR="00BE4FB0" w:rsidRPr="00F70493" w:rsidRDefault="00BE4FB0" w:rsidP="00196D3F"/>
        </w:tc>
      </w:tr>
      <w:tr w:rsidR="00BE4FB0" w:rsidRPr="00F70493" w:rsidTr="00196D3F">
        <w:tc>
          <w:tcPr>
            <w:tcW w:w="817" w:type="dxa"/>
          </w:tcPr>
          <w:p w:rsidR="00BE4FB0" w:rsidRPr="00F70493" w:rsidRDefault="00BE4FB0" w:rsidP="00196D3F">
            <w:pPr>
              <w:jc w:val="center"/>
              <w:rPr>
                <w:b/>
              </w:rPr>
            </w:pPr>
            <w:r w:rsidRPr="00F70493">
              <w:rPr>
                <w:b/>
              </w:rPr>
              <w:t>31</w:t>
            </w:r>
          </w:p>
        </w:tc>
        <w:tc>
          <w:tcPr>
            <w:tcW w:w="1276" w:type="dxa"/>
          </w:tcPr>
          <w:p w:rsidR="00BE4FB0" w:rsidRPr="00F70493" w:rsidRDefault="00BE4FB0" w:rsidP="00196D3F">
            <w:pPr>
              <w:jc w:val="both"/>
            </w:pPr>
            <w:r w:rsidRPr="00F70493">
              <w:t>П</w:t>
            </w:r>
          </w:p>
        </w:tc>
        <w:tc>
          <w:tcPr>
            <w:tcW w:w="7229" w:type="dxa"/>
          </w:tcPr>
          <w:p w:rsidR="00BE4FB0" w:rsidRPr="00F70493" w:rsidRDefault="00BE4FB0" w:rsidP="00196D3F">
            <w:pPr>
              <w:jc w:val="both"/>
            </w:pPr>
            <w:r w:rsidRPr="00F70493">
              <w:t>Спеть песню (или мелодию) своего народа, сочинить мелодию в народном духе</w:t>
            </w:r>
          </w:p>
        </w:tc>
        <w:tc>
          <w:tcPr>
            <w:tcW w:w="5387" w:type="dxa"/>
          </w:tcPr>
          <w:p w:rsidR="00BE4FB0" w:rsidRPr="00F70493" w:rsidRDefault="00BE4FB0" w:rsidP="00196D3F">
            <w:pPr>
              <w:jc w:val="both"/>
              <w:rPr>
                <w:noProof/>
              </w:rPr>
            </w:pPr>
            <w:r w:rsidRPr="00F70493">
              <w:t>Музыкальные импровизации и сочинение музыки, сольное и инструментальное исполнительство</w:t>
            </w:r>
          </w:p>
        </w:tc>
      </w:tr>
      <w:tr w:rsidR="00BE4FB0" w:rsidRPr="00F70493" w:rsidTr="00196D3F">
        <w:tc>
          <w:tcPr>
            <w:tcW w:w="817" w:type="dxa"/>
          </w:tcPr>
          <w:p w:rsidR="00BE4FB0" w:rsidRPr="00F70493" w:rsidRDefault="00BE4FB0" w:rsidP="00196D3F">
            <w:pPr>
              <w:jc w:val="center"/>
              <w:rPr>
                <w:b/>
              </w:rPr>
            </w:pPr>
            <w:r w:rsidRPr="00F70493">
              <w:rPr>
                <w:b/>
              </w:rPr>
              <w:t>32</w:t>
            </w:r>
          </w:p>
        </w:tc>
        <w:tc>
          <w:tcPr>
            <w:tcW w:w="1276" w:type="dxa"/>
          </w:tcPr>
          <w:p w:rsidR="00BE4FB0" w:rsidRPr="00F70493" w:rsidRDefault="00BE4FB0" w:rsidP="00196D3F">
            <w:pPr>
              <w:jc w:val="both"/>
            </w:pPr>
            <w:r w:rsidRPr="00F70493">
              <w:t>Б</w:t>
            </w:r>
          </w:p>
          <w:p w:rsidR="00BE4FB0" w:rsidRPr="00F70493" w:rsidRDefault="00BE4FB0" w:rsidP="00196D3F">
            <w:pPr>
              <w:jc w:val="both"/>
            </w:pPr>
            <w:r w:rsidRPr="00F70493">
              <w:t>П</w:t>
            </w:r>
          </w:p>
        </w:tc>
        <w:tc>
          <w:tcPr>
            <w:tcW w:w="7229" w:type="dxa"/>
          </w:tcPr>
          <w:p w:rsidR="00BE4FB0" w:rsidRPr="00F70493" w:rsidRDefault="00BE4FB0" w:rsidP="00196D3F">
            <w:pPr>
              <w:jc w:val="both"/>
            </w:pPr>
            <w:r w:rsidRPr="00F70493">
              <w:t>Узнавать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  <w:tc>
          <w:tcPr>
            <w:tcW w:w="5387" w:type="dxa"/>
          </w:tcPr>
          <w:p w:rsidR="00BE4FB0" w:rsidRPr="00F70493" w:rsidRDefault="00BE4FB0" w:rsidP="00196D3F">
            <w:pPr>
              <w:jc w:val="both"/>
            </w:pPr>
            <w:r w:rsidRPr="00F70493">
              <w:t>Тестирование. Музыкальная викторина, музыкальный кроссворд, фронтальная беседа</w:t>
            </w:r>
          </w:p>
        </w:tc>
      </w:tr>
    </w:tbl>
    <w:p w:rsidR="00BE4FB0" w:rsidRPr="00E06340" w:rsidRDefault="00BE4FB0" w:rsidP="00E06340">
      <w:pPr>
        <w:jc w:val="both"/>
        <w:rPr>
          <w:color w:val="000000"/>
          <w:lang w:eastAsia="ru-RU"/>
        </w:rPr>
      </w:pPr>
    </w:p>
    <w:p w:rsidR="00BE4FB0" w:rsidRDefault="00BE4FB0" w:rsidP="00C0129F">
      <w:pPr>
        <w:ind w:firstLine="720"/>
        <w:jc w:val="both"/>
        <w:rPr>
          <w:i/>
        </w:rPr>
      </w:pPr>
      <w:r w:rsidRPr="00842DCB">
        <w:rPr>
          <w:b/>
        </w:rPr>
        <w:t xml:space="preserve">Личностные, </w:t>
      </w:r>
      <w:proofErr w:type="spellStart"/>
      <w:r w:rsidRPr="00842DCB">
        <w:rPr>
          <w:b/>
        </w:rPr>
        <w:t>метапредметные</w:t>
      </w:r>
      <w:proofErr w:type="spellEnd"/>
      <w:r w:rsidRPr="00842DCB">
        <w:rPr>
          <w:b/>
        </w:rPr>
        <w:t xml:space="preserve"> и предметные результаты освоения учебного предмета</w:t>
      </w:r>
      <w:r w:rsidRPr="003E37C2">
        <w:rPr>
          <w:i/>
        </w:rPr>
        <w:t>.</w:t>
      </w:r>
    </w:p>
    <w:p w:rsidR="00BE4FB0" w:rsidRDefault="00BE4FB0" w:rsidP="00C0129F">
      <w:pPr>
        <w:ind w:firstLine="708"/>
        <w:jc w:val="both"/>
        <w:rPr>
          <w:b/>
          <w:spacing w:val="-4"/>
        </w:rPr>
      </w:pPr>
      <w:r w:rsidRPr="00BE246E">
        <w:rPr>
          <w:b/>
          <w:spacing w:val="-4"/>
        </w:rPr>
        <w:t>Личностные результаты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>
        <w:rPr>
          <w:b/>
          <w:spacing w:val="-4"/>
        </w:rPr>
        <w:t xml:space="preserve"> </w:t>
      </w:r>
      <w:r w:rsidRPr="00BE246E">
        <w:rPr>
          <w:spacing w:val="-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lastRenderedPageBreak/>
        <w:t xml:space="preserve">- уважительное отношение к культуре других народов; </w:t>
      </w:r>
      <w:proofErr w:type="spellStart"/>
      <w:r w:rsidRPr="00BE246E">
        <w:rPr>
          <w:spacing w:val="-4"/>
        </w:rPr>
        <w:t>сформированность</w:t>
      </w:r>
      <w:proofErr w:type="spellEnd"/>
      <w:r w:rsidRPr="00BE246E">
        <w:rPr>
          <w:spacing w:val="-4"/>
        </w:rPr>
        <w:t xml:space="preserve"> эстетических потребностей, ценностей и чувств;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E4FB0" w:rsidRDefault="00BE4FB0" w:rsidP="00C0129F">
      <w:pPr>
        <w:ind w:firstLine="709"/>
        <w:rPr>
          <w:b/>
          <w:spacing w:val="-4"/>
        </w:rPr>
      </w:pPr>
      <w:proofErr w:type="spellStart"/>
      <w:r w:rsidRPr="00BE246E">
        <w:rPr>
          <w:b/>
          <w:spacing w:val="-4"/>
        </w:rPr>
        <w:t>Метапредметные</w:t>
      </w:r>
      <w:proofErr w:type="spellEnd"/>
      <w:r w:rsidRPr="00BE246E">
        <w:rPr>
          <w:b/>
          <w:spacing w:val="-4"/>
        </w:rPr>
        <w:t xml:space="preserve"> результаты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овладение навыками смыслового прочтения содержании «текстов» различных музыкальных стилей и жанров в соответствии с целями и задачами деятельности;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E4FB0" w:rsidRPr="00BE246E" w:rsidRDefault="00BE4FB0" w:rsidP="00C0129F">
      <w:pPr>
        <w:ind w:firstLine="708"/>
        <w:jc w:val="both"/>
        <w:rPr>
          <w:spacing w:val="-4"/>
        </w:rPr>
      </w:pPr>
      <w:r w:rsidRPr="00BE246E">
        <w:rPr>
          <w:spacing w:val="-4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E4FB0" w:rsidRPr="00BE246E" w:rsidRDefault="00BE4FB0" w:rsidP="00C0129F">
      <w:pPr>
        <w:ind w:firstLine="709"/>
        <w:jc w:val="both"/>
        <w:rPr>
          <w:spacing w:val="-4"/>
        </w:rPr>
      </w:pPr>
      <w:r w:rsidRPr="00BE246E">
        <w:rPr>
          <w:spacing w:val="-4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E4FB0" w:rsidRDefault="00BE4FB0" w:rsidP="00C0129F">
      <w:pPr>
        <w:ind w:firstLine="709"/>
        <w:jc w:val="both"/>
        <w:rPr>
          <w:spacing w:val="-4"/>
        </w:rPr>
      </w:pPr>
      <w:r w:rsidRPr="00BE246E">
        <w:rPr>
          <w:spacing w:val="-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</w:t>
      </w:r>
      <w:r w:rsidRPr="003B1D4F">
        <w:rPr>
          <w:spacing w:val="-4"/>
        </w:rPr>
        <w:t>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E4FB0" w:rsidRDefault="00BE4FB0" w:rsidP="00C0129F">
      <w:pPr>
        <w:ind w:firstLine="708"/>
        <w:jc w:val="both"/>
        <w:rPr>
          <w:spacing w:val="-4"/>
        </w:rPr>
      </w:pPr>
      <w:r w:rsidRPr="00BE246E">
        <w:rPr>
          <w:b/>
          <w:spacing w:val="-4"/>
        </w:rPr>
        <w:t>Предметные результаты</w:t>
      </w:r>
      <w:r w:rsidRPr="00BE246E">
        <w:rPr>
          <w:spacing w:val="-4"/>
        </w:rPr>
        <w:t>.</w:t>
      </w:r>
    </w:p>
    <w:p w:rsidR="00BE4FB0" w:rsidRPr="00BC720D" w:rsidRDefault="00BE4FB0" w:rsidP="00C0129F">
      <w:pPr>
        <w:ind w:firstLine="709"/>
        <w:jc w:val="both"/>
      </w:pPr>
      <w:r>
        <w:t xml:space="preserve">- </w:t>
      </w:r>
      <w:r w:rsidRPr="00BC720D">
        <w:t>расширение жизненно-музыкальных впечатлений учащихся от общения с музыкой разных жанров (опера, балет, симфония, концерт, сюита, кантата, романс, прелюдия и т.д.); стилей, национальных и композиторских школ</w:t>
      </w:r>
      <w:r>
        <w:t xml:space="preserve">, </w:t>
      </w:r>
      <w:r w:rsidRPr="00BC720D">
        <w:t xml:space="preserve">выявление характерных особенностей русской музыки (народной и профессиональной), сопоставление их с музыкой других народов и стран, </w:t>
      </w:r>
    </w:p>
    <w:p w:rsidR="00BE4FB0" w:rsidRPr="00BC720D" w:rsidRDefault="00BE4FB0" w:rsidP="00C0129F">
      <w:pPr>
        <w:ind w:firstLine="709"/>
        <w:jc w:val="both"/>
      </w:pPr>
      <w:r>
        <w:t xml:space="preserve">- </w:t>
      </w:r>
      <w:r w:rsidRPr="00BC720D"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BE4FB0" w:rsidRPr="00BC720D" w:rsidRDefault="00BE4FB0" w:rsidP="00C0129F">
      <w:pPr>
        <w:ind w:firstLine="709"/>
        <w:jc w:val="both"/>
      </w:pPr>
      <w:r>
        <w:t xml:space="preserve">- </w:t>
      </w:r>
      <w:r w:rsidRPr="00BC720D">
        <w:t>умение анализировать содержание, форму, музыкальный язык на интонационно-образной основе;</w:t>
      </w:r>
    </w:p>
    <w:p w:rsidR="00BE4FB0" w:rsidRPr="00BC720D" w:rsidRDefault="00BE4FB0" w:rsidP="00C0129F">
      <w:pPr>
        <w:ind w:firstLine="709"/>
        <w:jc w:val="both"/>
      </w:pPr>
      <w:r>
        <w:t xml:space="preserve">- </w:t>
      </w:r>
      <w:r w:rsidRPr="00BC720D"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</w:t>
      </w:r>
    </w:p>
    <w:p w:rsidR="00BE4FB0" w:rsidRDefault="00BE4FB0" w:rsidP="00C0129F">
      <w:pPr>
        <w:ind w:firstLine="709"/>
        <w:jc w:val="both"/>
      </w:pPr>
      <w:r>
        <w:t xml:space="preserve">- </w:t>
      </w:r>
      <w:r w:rsidRPr="00BC720D">
        <w:t>расширение представлений о взаимосвязи музыки с другими видами искусства (литература, изобразительное искусство, кино, театр).</w:t>
      </w:r>
    </w:p>
    <w:p w:rsidR="00BE4FB0" w:rsidRPr="0009696C" w:rsidRDefault="00BE4FB0" w:rsidP="00C0129F">
      <w:pPr>
        <w:autoSpaceDE w:val="0"/>
        <w:autoSpaceDN w:val="0"/>
        <w:adjustRightInd w:val="0"/>
        <w:jc w:val="both"/>
      </w:pPr>
      <w:r w:rsidRPr="00CA272B">
        <w:t xml:space="preserve">Содержание учебного предмета «Музыка» </w:t>
      </w:r>
      <w:r>
        <w:t>в 4</w:t>
      </w:r>
      <w:r w:rsidRPr="00CA272B">
        <w:t xml:space="preserve"> классе отражено в поурочном планировании</w:t>
      </w:r>
    </w:p>
    <w:p w:rsidR="00BE4FB0" w:rsidRPr="006827AB" w:rsidRDefault="00BE4FB0" w:rsidP="006827AB">
      <w:pPr>
        <w:spacing w:after="200" w:line="276" w:lineRule="auto"/>
        <w:rPr>
          <w:b/>
          <w:sz w:val="28"/>
          <w:szCs w:val="28"/>
        </w:rPr>
      </w:pPr>
      <w:r w:rsidRPr="00B06C7F">
        <w:rPr>
          <w:b/>
        </w:rPr>
        <w:lastRenderedPageBreak/>
        <w:t>Планируемые предметные результаты</w:t>
      </w:r>
    </w:p>
    <w:p w:rsidR="00BE4FB0" w:rsidRDefault="00BE4FB0" w:rsidP="00B06C7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</w:rPr>
      </w:pPr>
      <w:r w:rsidRPr="00496749">
        <w:rPr>
          <w:rFonts w:eastAsia="@Arial Unicode MS"/>
          <w:b/>
          <w:iCs/>
          <w:color w:val="000000"/>
        </w:rPr>
        <w:t xml:space="preserve"> «Музыка в жизни человека»</w:t>
      </w:r>
    </w:p>
    <w:p w:rsidR="00BE4FB0" w:rsidRPr="00496749" w:rsidRDefault="00BE4FB0" w:rsidP="0084322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i/>
          <w:color w:val="000000"/>
        </w:rPr>
      </w:pPr>
      <w:r w:rsidRPr="00496749">
        <w:rPr>
          <w:rFonts w:eastAsia="@Arial Unicode MS"/>
          <w:i/>
          <w:color w:val="000000"/>
        </w:rPr>
        <w:t>Выпускник научится: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color w:val="000000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/>
          <w:iCs/>
          <w:color w:val="000000"/>
        </w:rPr>
      </w:pPr>
      <w:r w:rsidRPr="00496749">
        <w:rPr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iCs/>
          <w:color w:val="000000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E4FB0" w:rsidRPr="00496749" w:rsidRDefault="00BE4FB0" w:rsidP="0084322D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iCs/>
          <w:color w:val="000000"/>
        </w:rPr>
        <w:t>· организовывать культурный досуг, самостоятельную музыкально-творческую деятельность, музицировать.</w:t>
      </w:r>
    </w:p>
    <w:p w:rsidR="00BE4FB0" w:rsidRPr="00496749" w:rsidRDefault="00BE4FB0" w:rsidP="0084322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</w:rPr>
      </w:pPr>
      <w:r w:rsidRPr="00496749">
        <w:rPr>
          <w:rFonts w:eastAsia="@Arial Unicode MS"/>
          <w:b/>
          <w:iCs/>
          <w:color w:val="000000"/>
        </w:rPr>
        <w:t>«Основные закономерности музыкального искусства»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/>
          <w:color w:val="000000"/>
        </w:rPr>
      </w:pPr>
      <w:r w:rsidRPr="00496749">
        <w:rPr>
          <w:rFonts w:eastAsia="@Arial Unicode MS"/>
          <w:i/>
          <w:color w:val="000000"/>
        </w:rPr>
        <w:t>Выпускник научится: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color w:val="000000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/>
          <w:iCs/>
          <w:color w:val="000000"/>
        </w:rPr>
      </w:pPr>
      <w:r w:rsidRPr="00496749">
        <w:rPr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iCs/>
          <w:color w:val="000000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iCs/>
          <w:color w:val="000000"/>
        </w:rPr>
        <w:t>·использовать систему графических знаков для ориентации в нотном письме при пении простейших мелодий;</w:t>
      </w:r>
    </w:p>
    <w:p w:rsidR="00BE4FB0" w:rsidRPr="00496749" w:rsidRDefault="00BE4FB0" w:rsidP="0084322D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iCs/>
          <w:color w:val="000000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E4FB0" w:rsidRPr="00496749" w:rsidRDefault="00BE4FB0" w:rsidP="0084322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</w:rPr>
      </w:pPr>
      <w:r w:rsidRPr="00496749">
        <w:rPr>
          <w:rFonts w:eastAsia="@Arial Unicode MS"/>
          <w:b/>
          <w:iCs/>
          <w:color w:val="000000"/>
        </w:rPr>
        <w:t>«Музыкальная картина мира»</w:t>
      </w:r>
    </w:p>
    <w:p w:rsidR="00BE4FB0" w:rsidRPr="00496749" w:rsidRDefault="00BE4FB0" w:rsidP="0084322D">
      <w:pPr>
        <w:tabs>
          <w:tab w:val="left" w:leader="dot" w:pos="624"/>
        </w:tabs>
        <w:jc w:val="both"/>
        <w:rPr>
          <w:rFonts w:eastAsia="@Arial Unicode MS"/>
          <w:i/>
          <w:color w:val="000000"/>
        </w:rPr>
      </w:pPr>
      <w:r w:rsidRPr="00496749">
        <w:rPr>
          <w:rFonts w:eastAsia="@Arial Unicode MS"/>
          <w:i/>
          <w:color w:val="000000"/>
        </w:rPr>
        <w:t>Выпускник научится: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96749">
        <w:rPr>
          <w:rFonts w:eastAsia="@Arial Unicode MS"/>
          <w:color w:val="000000"/>
        </w:rPr>
        <w:t>музицирование</w:t>
      </w:r>
      <w:proofErr w:type="spellEnd"/>
      <w:r w:rsidRPr="00496749">
        <w:rPr>
          <w:rFonts w:eastAsia="@Arial Unicode MS"/>
          <w:color w:val="000000"/>
        </w:rPr>
        <w:t>, импровизация и др.);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496749">
        <w:rPr>
          <w:rFonts w:eastAsia="@Arial Unicode MS"/>
          <w:color w:val="000000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color w:val="000000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BE4FB0" w:rsidRPr="00496749" w:rsidRDefault="00BE4FB0" w:rsidP="0084322D">
      <w:pPr>
        <w:tabs>
          <w:tab w:val="left" w:leader="dot" w:pos="624"/>
        </w:tabs>
        <w:jc w:val="both"/>
        <w:rPr>
          <w:rFonts w:eastAsia="@Arial Unicode MS"/>
          <w:i/>
          <w:iCs/>
          <w:color w:val="000000"/>
        </w:rPr>
      </w:pPr>
      <w:r w:rsidRPr="00496749">
        <w:rPr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BE4FB0" w:rsidRPr="00496749" w:rsidRDefault="00BE4FB0" w:rsidP="0084322D">
      <w:pPr>
        <w:tabs>
          <w:tab w:val="left" w:leader="dot" w:pos="624"/>
        </w:tabs>
        <w:ind w:firstLine="339"/>
        <w:jc w:val="both"/>
        <w:rPr>
          <w:rFonts w:eastAsia="@Arial Unicode MS"/>
          <w:iCs/>
          <w:color w:val="000000"/>
        </w:rPr>
      </w:pPr>
      <w:r w:rsidRPr="00496749">
        <w:rPr>
          <w:rFonts w:eastAsia="@Arial Unicode MS"/>
          <w:iCs/>
          <w:color w:val="000000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E4FB0" w:rsidRPr="00B06C7F" w:rsidRDefault="00BE4FB0" w:rsidP="00B06C7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B06C7F">
        <w:rPr>
          <w:rFonts w:eastAsia="@Arial Unicode MS"/>
          <w:iCs/>
          <w:color w:val="000000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B06C7F">
        <w:rPr>
          <w:rFonts w:eastAsia="@Arial Unicode MS"/>
          <w:iCs/>
          <w:color w:val="000000"/>
        </w:rPr>
        <w:t>музицирование</w:t>
      </w:r>
      <w:proofErr w:type="spellEnd"/>
      <w:r w:rsidRPr="00B06C7F">
        <w:rPr>
          <w:rFonts w:eastAsia="@Arial Unicode MS"/>
          <w:iCs/>
          <w:color w:val="000000"/>
        </w:rPr>
        <w:t xml:space="preserve">, драматизация и др.), собирать музыкальные коллекции </w:t>
      </w:r>
      <w:r w:rsidRPr="00B06C7F">
        <w:rPr>
          <w:rFonts w:eastAsia="@Arial Unicode MS"/>
          <w:iCs/>
          <w:color w:val="000000"/>
        </w:rPr>
        <w:lastRenderedPageBreak/>
        <w:t>(фонотека, видеотека).</w:t>
      </w:r>
    </w:p>
    <w:p w:rsidR="00BE4FB0" w:rsidRDefault="00BE4FB0" w:rsidP="00A03A3B">
      <w:pPr>
        <w:pageBreakBefore/>
        <w:jc w:val="center"/>
      </w:pPr>
      <w:r>
        <w:rPr>
          <w:rFonts w:ascii="Arial Black" w:hAnsi="Arial Black" w:cs="Arial Black"/>
          <w:color w:val="0000FF"/>
        </w:rPr>
        <w:lastRenderedPageBreak/>
        <w:t xml:space="preserve"> Календарно-тематическое планирование учебного материала для 4 класса.</w:t>
      </w:r>
    </w:p>
    <w:p w:rsidR="00BE4FB0" w:rsidRDefault="00BE4FB0" w:rsidP="00BC1B87"/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"/>
        <w:gridCol w:w="2110"/>
        <w:gridCol w:w="3260"/>
        <w:gridCol w:w="3685"/>
        <w:gridCol w:w="1134"/>
        <w:gridCol w:w="5245"/>
      </w:tblGrid>
      <w:tr w:rsidR="00BE4FB0" w:rsidTr="00816422">
        <w:trPr>
          <w:trHeight w:val="1082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4FB0" w:rsidRDefault="00BE4FB0" w:rsidP="0007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п. 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</w:tcPr>
          <w:p w:rsidR="00BE4FB0" w:rsidRDefault="00BE4FB0" w:rsidP="0007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BE4FB0" w:rsidRDefault="00BE4FB0" w:rsidP="0007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Музыкальные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center"/>
              <w:rPr>
                <w:b/>
                <w:bCs/>
              </w:rPr>
            </w:pPr>
            <w:r w:rsidRPr="00402792">
              <w:t>Срок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center"/>
            </w:pPr>
            <w:r>
              <w:t>Виды и задания контроля.</w:t>
            </w:r>
          </w:p>
          <w:p w:rsidR="00BE4FB0" w:rsidRPr="00402792" w:rsidRDefault="00BE4FB0" w:rsidP="00071C1B">
            <w:pPr>
              <w:jc w:val="center"/>
            </w:pPr>
            <w:r w:rsidRPr="00402792">
              <w:t>Основные виды деятельности обучающихся</w:t>
            </w:r>
          </w:p>
        </w:tc>
      </w:tr>
      <w:tr w:rsidR="00BE4FB0" w:rsidTr="00A22B03">
        <w:trPr>
          <w:trHeight w:val="398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FB0" w:rsidRPr="00A22B03" w:rsidRDefault="00BE4FB0" w:rsidP="00071C1B">
            <w:pPr>
              <w:jc w:val="center"/>
              <w:rPr>
                <w:b/>
              </w:rPr>
            </w:pPr>
            <w:r w:rsidRPr="00A22B03">
              <w:rPr>
                <w:b/>
              </w:rPr>
              <w:t>Россия Родина моя (3 часа).</w:t>
            </w: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proofErr w:type="spellStart"/>
            <w:r>
              <w:rPr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i/>
                <w:sz w:val="22"/>
                <w:szCs w:val="22"/>
              </w:rPr>
              <w:t xml:space="preserve"> – основное свойство русской музыки.</w:t>
            </w:r>
          </w:p>
          <w:p w:rsidR="00BE4FB0" w:rsidRDefault="00BE4FB0" w:rsidP="00071C1B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bCs/>
                <w:i/>
                <w:color w:val="0D0D0D"/>
                <w:sz w:val="22"/>
                <w:szCs w:val="22"/>
              </w:rPr>
              <w:t>Музыка народная и профессиональная</w:t>
            </w:r>
            <w:r>
              <w:rPr>
                <w:bCs/>
                <w:color w:val="0D0D0D"/>
                <w:sz w:val="22"/>
                <w:szCs w:val="22"/>
              </w:rPr>
              <w:t>.</w:t>
            </w:r>
          </w:p>
          <w:p w:rsidR="00BE4FB0" w:rsidRDefault="00BE4FB0" w:rsidP="00071C1B">
            <w:pPr>
              <w:jc w:val="both"/>
            </w:pPr>
            <w:r>
              <w:t xml:space="preserve">Характерные особенностей русской музыки. </w:t>
            </w:r>
          </w:p>
          <w:p w:rsidR="00BE4FB0" w:rsidRDefault="00BE4FB0" w:rsidP="00071C1B">
            <w:pPr>
              <w:jc w:val="both"/>
            </w:pPr>
            <w:r>
              <w:t xml:space="preserve">Близость мелодий Рахманинова к русским темам. В чем сходство и различие знакомых вам песен о России? Сравните мелодию песни с мелодией 3-го концерта для ф-но с оркестром </w:t>
            </w:r>
            <w:proofErr w:type="spellStart"/>
            <w:r>
              <w:t>С.В.Рахманинова</w:t>
            </w:r>
            <w:proofErr w:type="spellEnd"/>
            <w:r>
              <w:t>.</w:t>
            </w:r>
          </w:p>
          <w:p w:rsidR="00BE4FB0" w:rsidRDefault="00BE4FB0" w:rsidP="00071C1B">
            <w:pPr>
              <w:jc w:val="both"/>
            </w:pPr>
            <w:r>
              <w:t>Определение «концерта» и «вокализа».</w:t>
            </w:r>
          </w:p>
          <w:p w:rsidR="00BE4FB0" w:rsidRDefault="00BE4FB0" w:rsidP="00071C1B">
            <w:pPr>
              <w:jc w:val="both"/>
            </w:pPr>
            <w:r>
              <w:t>Повторение куплетной формы.</w:t>
            </w:r>
          </w:p>
          <w:p w:rsidR="00BE4FB0" w:rsidRDefault="00BE4FB0" w:rsidP="00071C1B">
            <w:pPr>
              <w:jc w:val="both"/>
            </w:pPr>
            <w:r>
              <w:t xml:space="preserve">Пластическое интонирование – имитация игры на скрипке.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1.Глинка «Славься», ария Ивана Сусанина, Мусоргский «Рассвет на Москве-реке».</w:t>
            </w:r>
          </w:p>
          <w:p w:rsidR="00BE4FB0" w:rsidRDefault="00BE4FB0" w:rsidP="00071C1B">
            <w:pPr>
              <w:jc w:val="both"/>
            </w:pPr>
            <w:r>
              <w:t xml:space="preserve">2.Рахманинов «Концерт для фортепиано с оркестром </w:t>
            </w:r>
          </w:p>
          <w:p w:rsidR="00BE4FB0" w:rsidRDefault="00BE4FB0" w:rsidP="00071C1B">
            <w:pPr>
              <w:jc w:val="both"/>
            </w:pPr>
            <w:r>
              <w:t xml:space="preserve"> № 3», «Вокализ».</w:t>
            </w:r>
          </w:p>
          <w:p w:rsidR="00BE4FB0" w:rsidRDefault="00BE4FB0" w:rsidP="00071C1B">
            <w:pPr>
              <w:jc w:val="both"/>
            </w:pPr>
            <w:r>
              <w:t>3.Р.н.п. «Ты река ль моя, реченька».</w:t>
            </w:r>
          </w:p>
          <w:p w:rsidR="00BE4FB0" w:rsidRDefault="00BE4FB0" w:rsidP="00071C1B">
            <w:pPr>
              <w:jc w:val="both"/>
            </w:pPr>
            <w:r>
              <w:t xml:space="preserve">4.Локтев «Песня о </w:t>
            </w:r>
            <w:proofErr w:type="spellStart"/>
            <w:r>
              <w:t>Ро</w:t>
            </w:r>
            <w:proofErr w:type="spellEnd"/>
            <w:r>
              <w:rPr>
                <w:lang w:val="en-US"/>
              </w:rPr>
              <w:t>cc</w:t>
            </w:r>
            <w:proofErr w:type="spellStart"/>
            <w:r>
              <w:t>ии</w:t>
            </w:r>
            <w:proofErr w:type="spellEnd"/>
            <w:r>
              <w:t>» или по выбору.</w:t>
            </w:r>
          </w:p>
          <w:p w:rsidR="00BE4FB0" w:rsidRDefault="00BE4FB0" w:rsidP="00071C1B">
            <w:pPr>
              <w:jc w:val="both"/>
            </w:pPr>
            <w:r>
              <w:t>5. «Вокализ» Рахманинова.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>6.Рассказ Романовского «Русь» из Рабочей тетради.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806CC3">
            <w:pPr>
              <w:jc w:val="both"/>
              <w:rPr>
                <w:bCs/>
                <w:i/>
              </w:rPr>
            </w:pPr>
            <w:r w:rsidRPr="00496749">
              <w:rPr>
                <w:bCs/>
                <w:i/>
              </w:rPr>
              <w:t>13.Б.П.</w:t>
            </w:r>
          </w:p>
          <w:p w:rsidR="00BE4FB0" w:rsidRPr="00496749" w:rsidRDefault="00BE4FB0" w:rsidP="00806CC3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t>Узн</w:t>
            </w:r>
            <w:r w:rsidRPr="00496749">
              <w:rPr>
                <w:i/>
              </w:rPr>
              <w:t>авать характерные черты музыкальной речи разных композиторов</w:t>
            </w:r>
          </w:p>
          <w:p w:rsidR="00BE4FB0" w:rsidRDefault="00BE4FB0" w:rsidP="00806CC3">
            <w:pPr>
              <w:jc w:val="both"/>
            </w:pPr>
            <w:r w:rsidRPr="00496749">
              <w:t>Музыкальная викторина</w:t>
            </w:r>
            <w:r>
              <w:t>.</w:t>
            </w:r>
          </w:p>
          <w:p w:rsidR="00BE4FB0" w:rsidRPr="0025474D" w:rsidRDefault="00BE4FB0" w:rsidP="000F0145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BE4FB0" w:rsidRDefault="00BE4FB0" w:rsidP="000F0145">
            <w:pPr>
              <w:jc w:val="both"/>
              <w:rPr>
                <w:color w:val="FF0000"/>
                <w:lang w:eastAsia="ru-RU"/>
              </w:rPr>
            </w:pPr>
            <w:r w:rsidRPr="0025474D">
              <w:rPr>
                <w:lang w:eastAsia="ru-RU"/>
              </w:rPr>
              <w:t xml:space="preserve">Эмоционально </w:t>
            </w:r>
            <w:r w:rsidRPr="0025474D">
              <w:rPr>
                <w:b/>
                <w:bCs/>
                <w:lang w:eastAsia="ru-RU"/>
              </w:rPr>
              <w:t>воспринимать</w:t>
            </w:r>
            <w:r w:rsidRPr="0025474D">
              <w:rPr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25474D">
              <w:rPr>
                <w:b/>
                <w:bCs/>
                <w:lang w:eastAsia="ru-RU"/>
              </w:rPr>
              <w:t>высказывать</w:t>
            </w:r>
            <w:r w:rsidRPr="0025474D">
              <w:rPr>
                <w:lang w:eastAsia="ru-RU"/>
              </w:rPr>
              <w:t xml:space="preserve"> мнение о его</w:t>
            </w:r>
            <w:r>
              <w:rPr>
                <w:lang w:eastAsia="ru-RU"/>
              </w:rPr>
              <w:t xml:space="preserve"> </w:t>
            </w:r>
            <w:r w:rsidRPr="0025474D">
              <w:rPr>
                <w:lang w:eastAsia="ru-RU"/>
              </w:rPr>
              <w:t>содержании</w:t>
            </w:r>
            <w:r w:rsidRPr="0025474D">
              <w:rPr>
                <w:color w:val="FF0000"/>
                <w:lang w:eastAsia="ru-RU"/>
              </w:rPr>
              <w:t>.</w:t>
            </w:r>
          </w:p>
          <w:p w:rsidR="00BE4FB0" w:rsidRDefault="00BE4FB0" w:rsidP="000F0145">
            <w:pPr>
              <w:jc w:val="both"/>
              <w:rPr>
                <w:lang w:eastAsia="ru-RU"/>
              </w:rPr>
            </w:pPr>
            <w:r w:rsidRPr="00B368C2">
              <w:rPr>
                <w:b/>
                <w:lang w:eastAsia="ru-RU"/>
              </w:rPr>
              <w:t>Исследовать</w:t>
            </w:r>
            <w:r>
              <w:rPr>
                <w:b/>
                <w:lang w:eastAsia="ru-RU"/>
              </w:rPr>
              <w:t xml:space="preserve">: выявлять </w:t>
            </w:r>
            <w:r w:rsidRPr="00B368C2">
              <w:rPr>
                <w:lang w:eastAsia="ru-RU"/>
              </w:rPr>
              <w:t>общность истоков и особенностей народной и профессиональной музыки</w:t>
            </w:r>
            <w:r>
              <w:rPr>
                <w:lang w:eastAsia="ru-RU"/>
              </w:rPr>
              <w:t>.</w:t>
            </w:r>
          </w:p>
          <w:p w:rsidR="00BE4FB0" w:rsidRDefault="00BE4FB0" w:rsidP="000F0145">
            <w:pPr>
              <w:jc w:val="both"/>
            </w:pPr>
            <w:r w:rsidRPr="00B368C2">
              <w:rPr>
                <w:bCs/>
                <w:lang w:eastAsia="ru-RU"/>
              </w:rPr>
              <w:t>Выразительно</w:t>
            </w:r>
            <w:r>
              <w:t>, и</w:t>
            </w:r>
            <w:r w:rsidRPr="00496749">
              <w:t>нтонационно-осмысленно</w:t>
            </w:r>
            <w:r>
              <w:t xml:space="preserve"> </w:t>
            </w:r>
            <w:r w:rsidRPr="00496749">
              <w:rPr>
                <w:b/>
                <w:bCs/>
              </w:rPr>
              <w:t xml:space="preserve">исполнять </w:t>
            </w:r>
            <w:r w:rsidRPr="00496749">
              <w:t>с</w:t>
            </w:r>
            <w:r>
              <w:t>очинения разных жанров и стилей.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России.</w:t>
            </w:r>
          </w:p>
          <w:p w:rsidR="00BE4FB0" w:rsidRDefault="00BE4FB0" w:rsidP="00071C1B">
            <w:pPr>
              <w:jc w:val="both"/>
              <w:rPr>
                <w:b/>
                <w:bCs/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Народные музыкальные традиции родного края.</w:t>
            </w:r>
          </w:p>
          <w:p w:rsidR="00BE4FB0" w:rsidRDefault="00BE4FB0" w:rsidP="00071C1B">
            <w:pPr>
              <w:jc w:val="both"/>
              <w:rPr>
                <w:b/>
                <w:bCs/>
                <w:i/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России.</w:t>
            </w:r>
          </w:p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Народные музыкальные традиции родного края</w:t>
            </w:r>
          </w:p>
          <w:p w:rsidR="00BE4FB0" w:rsidRDefault="00BE4FB0" w:rsidP="00071C1B">
            <w:pPr>
              <w:jc w:val="both"/>
            </w:pPr>
            <w:r>
              <w:t>Процесс создания народной песни.</w:t>
            </w:r>
          </w:p>
          <w:p w:rsidR="00BE4FB0" w:rsidRDefault="00BE4FB0" w:rsidP="00071C1B">
            <w:pPr>
              <w:jc w:val="both"/>
            </w:pPr>
            <w:r>
              <w:t xml:space="preserve">Характерные особенности различных жанров народных песен: солдатских, трудовых, колыбельных, лирических, игровых, обрядовых, шуточных, танцевальных и т.д.  </w:t>
            </w:r>
            <w:r w:rsidRPr="003E69ED">
              <w:t xml:space="preserve">Народные песни </w:t>
            </w:r>
            <w:r w:rsidRPr="003E69ED">
              <w:lastRenderedPageBreak/>
              <w:t>Ярославского края.</w:t>
            </w:r>
          </w:p>
          <w:p w:rsidR="00BE4FB0" w:rsidRDefault="00BE4FB0" w:rsidP="00071C1B">
            <w:pPr>
              <w:jc w:val="both"/>
            </w:pPr>
            <w:r>
              <w:t>Подбор музыкальных произведений к картине К. Петрова-Водкина «Полдень».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lastRenderedPageBreak/>
              <w:t>1.Локтев «Песня о России» или по выбору.</w:t>
            </w:r>
          </w:p>
          <w:p w:rsidR="00BE4FB0" w:rsidRDefault="00BE4FB0" w:rsidP="00071C1B">
            <w:r>
              <w:t xml:space="preserve">2.Рассказ М. Горького «Как сложили песню». </w:t>
            </w:r>
          </w:p>
          <w:p w:rsidR="00BE4FB0" w:rsidRDefault="00BE4FB0" w:rsidP="00071C1B">
            <w:r>
              <w:t xml:space="preserve">3.Повторение </w:t>
            </w:r>
            <w:proofErr w:type="spellStart"/>
            <w:r>
              <w:t>р.н.п</w:t>
            </w:r>
            <w:proofErr w:type="spellEnd"/>
            <w:r>
              <w:t>. по жанрам: «озвученный комментарий».</w:t>
            </w:r>
          </w:p>
          <w:p w:rsidR="00BE4FB0" w:rsidRDefault="00BE4FB0" w:rsidP="00071C1B">
            <w:r>
              <w:t xml:space="preserve">4.Многолосие картины </w:t>
            </w:r>
          </w:p>
          <w:p w:rsidR="00BE4FB0" w:rsidRDefault="00BE4FB0" w:rsidP="00071C1B">
            <w:pPr>
              <w:rPr>
                <w:b/>
              </w:rPr>
            </w:pPr>
            <w:r>
              <w:t>К. Петрова-Водкина «Полдень»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</w:rPr>
            </w:pPr>
            <w:r w:rsidRPr="00496749">
              <w:rPr>
                <w:i/>
              </w:rPr>
              <w:t>12.Б.П.Сочинить две музыкальные интонации, выражающие различн</w:t>
            </w:r>
            <w:r>
              <w:rPr>
                <w:i/>
              </w:rPr>
              <w:t>ые эмоциональные состояния чело</w:t>
            </w:r>
            <w:r w:rsidRPr="00496749">
              <w:rPr>
                <w:i/>
              </w:rPr>
              <w:t>века, например: восторг - гнев, радость - печаль - или изображающие какие-либо явления природы</w:t>
            </w:r>
            <w:r>
              <w:rPr>
                <w:i/>
              </w:rPr>
              <w:t>.</w:t>
            </w:r>
          </w:p>
          <w:p w:rsidR="00BE4FB0" w:rsidRPr="0025474D" w:rsidRDefault="00BE4FB0" w:rsidP="000F0145">
            <w:pPr>
              <w:jc w:val="both"/>
              <w:rPr>
                <w:color w:val="FF0000"/>
                <w:lang w:eastAsia="ru-RU"/>
              </w:rPr>
            </w:pPr>
            <w:r w:rsidRPr="0025474D">
              <w:rPr>
                <w:lang w:eastAsia="ru-RU"/>
              </w:rPr>
              <w:t>Выразительно, интонационно-осмысленно</w:t>
            </w:r>
            <w:r>
              <w:rPr>
                <w:lang w:eastAsia="ru-RU"/>
              </w:rPr>
              <w:t xml:space="preserve"> </w:t>
            </w:r>
            <w:r w:rsidRPr="0025474D">
              <w:rPr>
                <w:b/>
                <w:bCs/>
                <w:lang w:eastAsia="ru-RU"/>
              </w:rPr>
              <w:t>исполнять</w:t>
            </w:r>
            <w:r w:rsidRPr="0025474D">
              <w:rPr>
                <w:lang w:eastAsia="ru-RU"/>
              </w:rPr>
              <w:t xml:space="preserve"> сочинения разных жанров.</w:t>
            </w:r>
          </w:p>
          <w:p w:rsidR="00BE4FB0" w:rsidRPr="0025474D" w:rsidRDefault="00BE4FB0" w:rsidP="000F0145">
            <w:pPr>
              <w:jc w:val="both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Импровизировать</w:t>
            </w:r>
            <w:r w:rsidRPr="0025474D">
              <w:rPr>
                <w:lang w:eastAsia="ru-RU"/>
              </w:rPr>
              <w:t xml:space="preserve"> на заданные тексты</w:t>
            </w:r>
          </w:p>
          <w:p w:rsidR="00BE4FB0" w:rsidRPr="0025474D" w:rsidRDefault="00BE4FB0" w:rsidP="000F0145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Подбирать </w:t>
            </w:r>
            <w:r w:rsidRPr="0025474D">
              <w:rPr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BE4FB0" w:rsidRPr="000F0145" w:rsidRDefault="00BE4FB0" w:rsidP="000F0145">
            <w:pPr>
              <w:jc w:val="both"/>
            </w:pPr>
            <w:r w:rsidRPr="0025474D">
              <w:rPr>
                <w:b/>
                <w:bCs/>
                <w:lang w:eastAsia="ru-RU"/>
              </w:rPr>
              <w:t>Исполнять</w:t>
            </w:r>
            <w:r w:rsidRPr="0025474D">
              <w:rPr>
                <w:lang w:eastAsia="ru-RU"/>
              </w:rPr>
              <w:t xml:space="preserve"> и </w:t>
            </w:r>
            <w:r w:rsidRPr="0025474D">
              <w:rPr>
                <w:b/>
                <w:bCs/>
                <w:lang w:eastAsia="ru-RU"/>
              </w:rPr>
              <w:t>разыгрывать</w:t>
            </w:r>
            <w:r w:rsidRPr="0025474D">
              <w:rPr>
                <w:lang w:eastAsia="ru-RU"/>
              </w:rPr>
              <w:t xml:space="preserve"> народные песни, </w:t>
            </w:r>
            <w:r w:rsidRPr="0025474D">
              <w:rPr>
                <w:b/>
                <w:bCs/>
                <w:lang w:eastAsia="ru-RU"/>
              </w:rPr>
              <w:t>участвовать</w:t>
            </w:r>
            <w:r w:rsidRPr="0025474D">
              <w:rPr>
                <w:lang w:eastAsia="ru-RU"/>
              </w:rPr>
              <w:t xml:space="preserve"> в коллективных играх-драматизациях</w:t>
            </w:r>
            <w:r>
              <w:rPr>
                <w:lang w:eastAsia="ru-RU"/>
              </w:rPr>
              <w:t>.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Pr="00597C57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Образная природа музыкального искусства.</w:t>
            </w:r>
            <w:r w:rsidRPr="003E69ED">
              <w:t xml:space="preserve"> Образы защитников Отечества в музыке русских композиторов.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t>Образная природа музыкального искусства. Певческие голоса: женские.</w:t>
            </w:r>
          </w:p>
          <w:p w:rsidR="00BE4FB0" w:rsidRDefault="00BE4FB0" w:rsidP="00071C1B">
            <w:pPr>
              <w:jc w:val="both"/>
            </w:pPr>
            <w:r>
              <w:t>Повторение структурных и образных особенностей жанра кантаты.</w:t>
            </w:r>
          </w:p>
          <w:p w:rsidR="00BE4FB0" w:rsidRDefault="00BE4FB0" w:rsidP="00071C1B">
            <w:pPr>
              <w:jc w:val="both"/>
            </w:pPr>
            <w:r>
              <w:t>Тембровые особенности голоса меццо-сопрано.</w:t>
            </w:r>
          </w:p>
          <w:p w:rsidR="00BE4FB0" w:rsidRDefault="00BE4FB0" w:rsidP="00071C1B">
            <w:pPr>
              <w:jc w:val="both"/>
            </w:pPr>
            <w:r>
              <w:t>Назначение эпилога и финала в жанре кантаты.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 xml:space="preserve">1. «Вставайте, люди русские» из кантаты «Александр Невский» С. Прокофьева. </w:t>
            </w:r>
          </w:p>
          <w:p w:rsidR="00BE4FB0" w:rsidRDefault="00BE4FB0" w:rsidP="00071C1B">
            <w:r>
              <w:t>2.Жанр песни-плача в  6 части кантаты «Мертвое поле»</w:t>
            </w:r>
          </w:p>
          <w:p w:rsidR="00BE4FB0" w:rsidRDefault="00BE4FB0" w:rsidP="00071C1B">
            <w:r>
              <w:t>3.Репродукция картины В. Васнецова «После побоища Игоря Святославовича над половцами»</w:t>
            </w:r>
          </w:p>
          <w:p w:rsidR="00BE4FB0" w:rsidRDefault="00BE4FB0" w:rsidP="00071C1B">
            <w:r>
              <w:t>4.«Въезд Александра Невского во Псков».</w:t>
            </w:r>
          </w:p>
          <w:p w:rsidR="00BE4FB0" w:rsidRDefault="00BE4FB0" w:rsidP="00071C1B">
            <w:r>
              <w:t>5.Хор «Славься» из оперы «Иван Сусанин» М. Глинки.</w:t>
            </w:r>
          </w:p>
          <w:p w:rsidR="00BE4FB0" w:rsidRDefault="00BE4FB0" w:rsidP="00071C1B">
            <w:pPr>
              <w:rPr>
                <w:b/>
                <w:bCs/>
              </w:rPr>
            </w:pPr>
            <w:r>
              <w:t>6.Локтев «Песня о России» или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25474D" w:rsidRDefault="00BE4FB0" w:rsidP="000F0145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Выявлять</w:t>
            </w:r>
            <w:r w:rsidRPr="0025474D">
              <w:rPr>
                <w:lang w:eastAsia="ru-RU"/>
              </w:rPr>
              <w:t xml:space="preserve"> особенности народной и профессиональной музыки </w:t>
            </w:r>
          </w:p>
          <w:p w:rsidR="00BE4FB0" w:rsidRDefault="00BE4FB0" w:rsidP="000F0145">
            <w:pPr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BE4FB0" w:rsidRDefault="00BE4FB0" w:rsidP="000F0145">
            <w:pPr>
              <w:jc w:val="both"/>
              <w:rPr>
                <w:b/>
                <w:bCs/>
                <w:i/>
                <w:lang w:eastAsia="ru-RU"/>
              </w:rPr>
            </w:pPr>
            <w:r w:rsidRPr="00B368C2">
              <w:rPr>
                <w:b/>
                <w:lang w:eastAsia="ru-RU"/>
              </w:rPr>
              <w:t>Общаться и взаимодействовать</w:t>
            </w:r>
            <w:r>
              <w:rPr>
                <w:lang w:eastAsia="ru-RU"/>
              </w:rPr>
              <w:t xml:space="preserve"> в процессе коллективного ансамблевого (хорового, инструментального) воплощения различных художественных образов</w:t>
            </w:r>
          </w:p>
          <w:p w:rsidR="00BE4FB0" w:rsidRDefault="00BE4FB0" w:rsidP="000F0145">
            <w:r w:rsidRPr="00EF654E">
              <w:rPr>
                <w:b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собственную музыкально-творческую деятельность</w:t>
            </w:r>
          </w:p>
          <w:p w:rsidR="00BE4FB0" w:rsidRPr="00A22B03" w:rsidRDefault="00BE4FB0" w:rsidP="00A22B03"/>
          <w:p w:rsidR="00BE4FB0" w:rsidRPr="00A22B03" w:rsidRDefault="00BE4FB0" w:rsidP="00A22B03"/>
          <w:p w:rsidR="00BE4FB0" w:rsidRPr="00A22B03" w:rsidRDefault="00BE4FB0" w:rsidP="00A22B03"/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pStyle w:val="310"/>
              <w:ind w:firstLine="851"/>
            </w:pPr>
            <w:r>
              <w:rPr>
                <w:b/>
                <w:bCs/>
                <w:sz w:val="24"/>
                <w:szCs w:val="24"/>
              </w:rPr>
              <w:t>11.4.</w:t>
            </w:r>
          </w:p>
          <w:p w:rsidR="00BE4FB0" w:rsidRDefault="00BE4FB0" w:rsidP="00071C1B"/>
          <w:p w:rsidR="00BE4FB0" w:rsidRDefault="00BE4FB0" w:rsidP="00071C1B"/>
          <w:p w:rsidR="00BE4FB0" w:rsidRDefault="00BE4FB0" w:rsidP="00071C1B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Cs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>Музыка народная и профессиональная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i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D0D0D"/>
                <w:sz w:val="22"/>
                <w:szCs w:val="22"/>
              </w:rPr>
              <w:t>Песенность</w:t>
            </w:r>
            <w:proofErr w:type="spellEnd"/>
            <w:r>
              <w:rPr>
                <w:i/>
                <w:color w:val="0D0D0D"/>
                <w:sz w:val="22"/>
                <w:szCs w:val="22"/>
              </w:rPr>
              <w:t xml:space="preserve">.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D0D0D"/>
                <w:sz w:val="22"/>
                <w:szCs w:val="22"/>
              </w:rPr>
              <w:t>Маршевость</w:t>
            </w:r>
            <w:proofErr w:type="spellEnd"/>
            <w:r>
              <w:rPr>
                <w:i/>
                <w:color w:val="0D0D0D"/>
                <w:sz w:val="22"/>
                <w:szCs w:val="22"/>
              </w:rPr>
              <w:t>.</w:t>
            </w:r>
          </w:p>
          <w:p w:rsidR="00BE4FB0" w:rsidRPr="003E69ED" w:rsidRDefault="00BE4FB0" w:rsidP="00E17A02">
            <w:r w:rsidRPr="003E69ED">
              <w:t xml:space="preserve">Святые земли Русской. Образ Ильи Муромца в разных видах искусства. </w:t>
            </w:r>
          </w:p>
          <w:p w:rsidR="00BE4FB0" w:rsidRDefault="00BE4FB0" w:rsidP="00E17A02">
            <w:pPr>
              <w:rPr>
                <w:bCs/>
                <w:i/>
                <w:color w:val="0D0D0D"/>
              </w:rPr>
            </w:pPr>
            <w:r w:rsidRPr="003E69ED">
              <w:t>Духовная музыка Ярославской земли.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bCs/>
                <w:i/>
                <w:color w:val="0D0D0D"/>
                <w:sz w:val="22"/>
                <w:szCs w:val="22"/>
              </w:rPr>
              <w:t>Музыка народная и профессиональная</w:t>
            </w:r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color w:val="0D0D0D"/>
                <w:sz w:val="22"/>
                <w:szCs w:val="22"/>
              </w:rPr>
              <w:t>Песенность</w:t>
            </w:r>
            <w:proofErr w:type="spellEnd"/>
            <w:r>
              <w:rPr>
                <w:i/>
                <w:color w:val="0D0D0D"/>
                <w:sz w:val="22"/>
                <w:szCs w:val="22"/>
              </w:rPr>
              <w:t xml:space="preserve">.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D0D0D"/>
                <w:sz w:val="22"/>
                <w:szCs w:val="22"/>
              </w:rPr>
              <w:t>Маршевость</w:t>
            </w:r>
            <w:proofErr w:type="spellEnd"/>
            <w:r>
              <w:rPr>
                <w:i/>
                <w:color w:val="0D0D0D"/>
                <w:sz w:val="22"/>
                <w:szCs w:val="22"/>
              </w:rPr>
              <w:t>. Музыкальные инструменты.</w:t>
            </w:r>
          </w:p>
          <w:p w:rsidR="00BE4FB0" w:rsidRDefault="00BE4FB0" w:rsidP="00071C1B">
            <w:pPr>
              <w:jc w:val="both"/>
            </w:pPr>
            <w:r>
              <w:t xml:space="preserve">Характерные черты духовной музыки. </w:t>
            </w:r>
          </w:p>
          <w:p w:rsidR="00BE4FB0" w:rsidRDefault="00BE4FB0" w:rsidP="00071C1B">
            <w:pPr>
              <w:jc w:val="both"/>
            </w:pPr>
            <w:r>
              <w:t>Особенности жанра былины, тембровая характеристика инструмента гуслей.</w:t>
            </w:r>
          </w:p>
          <w:p w:rsidR="00BE4FB0" w:rsidRDefault="00BE4FB0" w:rsidP="00071C1B">
            <w:pPr>
              <w:jc w:val="both"/>
            </w:pPr>
            <w:r>
              <w:t>Отражение богатырской тематики в музыке.</w:t>
            </w:r>
          </w:p>
          <w:p w:rsidR="00BE4FB0" w:rsidRPr="000A46B0" w:rsidRDefault="00BE4FB0" w:rsidP="00071C1B">
            <w:r w:rsidRPr="003E69ED">
              <w:t>Знакомство с творчеством В. Зиновьева.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1.Локтев «Песня о России» или по выбору.</w:t>
            </w:r>
          </w:p>
          <w:p w:rsidR="00BE4FB0" w:rsidRDefault="00BE4FB0" w:rsidP="00071C1B">
            <w:pPr>
              <w:pStyle w:val="ab"/>
              <w:spacing w:after="0"/>
            </w:pPr>
            <w:r>
              <w:t>2.«Стихира русским святым».</w:t>
            </w:r>
          </w:p>
          <w:p w:rsidR="00BE4FB0" w:rsidRDefault="00BE4FB0" w:rsidP="00071C1B">
            <w:pPr>
              <w:pStyle w:val="ab"/>
              <w:spacing w:after="0"/>
            </w:pPr>
            <w:r>
              <w:t>3.Мелодия былинного напева.</w:t>
            </w:r>
          </w:p>
          <w:p w:rsidR="00BE4FB0" w:rsidRDefault="00BE4FB0" w:rsidP="00071C1B">
            <w:pPr>
              <w:pStyle w:val="ab"/>
              <w:spacing w:after="0"/>
            </w:pPr>
            <w:r>
              <w:t>4. Симфония № 2 («Богатырская») А. Бородина.</w:t>
            </w:r>
          </w:p>
          <w:p w:rsidR="00BE4FB0" w:rsidRDefault="00BE4FB0" w:rsidP="00071C1B">
            <w:pPr>
              <w:pStyle w:val="ab"/>
              <w:spacing w:after="0"/>
            </w:pPr>
            <w:r>
              <w:t>5.М. Мусоргский «Богатырские ворота» («В стольном граде Киеве»)</w:t>
            </w:r>
          </w:p>
          <w:p w:rsidR="00BE4FB0" w:rsidRDefault="00BE4FB0" w:rsidP="00071C1B">
            <w:pPr>
              <w:rPr>
                <w:b/>
              </w:rPr>
            </w:pPr>
            <w:r>
              <w:t>6. «Родные места» Ю. Антонова или песня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806CC3">
            <w:pPr>
              <w:jc w:val="both"/>
              <w:rPr>
                <w:i/>
              </w:rPr>
            </w:pPr>
            <w:r w:rsidRPr="00496749">
              <w:rPr>
                <w:i/>
              </w:rPr>
              <w:t>29.П.</w:t>
            </w:r>
          </w:p>
          <w:p w:rsidR="00BE4FB0" w:rsidRDefault="00BE4FB0" w:rsidP="00806CC3">
            <w:pPr>
              <w:jc w:val="both"/>
              <w:rPr>
                <w:i/>
              </w:rPr>
            </w:pPr>
            <w:r w:rsidRPr="00496749">
              <w:rPr>
                <w:i/>
              </w:rPr>
              <w:t>Придумать проект памятника Музыке в твоём городе, районе или школе, подобрать или сочинить к нему музыкальное сопровождение</w:t>
            </w:r>
            <w:r>
              <w:rPr>
                <w:i/>
              </w:rPr>
              <w:t>.</w:t>
            </w:r>
          </w:p>
          <w:p w:rsidR="00BE4FB0" w:rsidRDefault="00BE4FB0" w:rsidP="000F0145">
            <w:pPr>
              <w:jc w:val="both"/>
              <w:rPr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Сопоставлять </w:t>
            </w:r>
            <w:r w:rsidRPr="0025474D">
              <w:rPr>
                <w:lang w:eastAsia="ru-RU"/>
              </w:rPr>
              <w:t>выразительные особенности языка музыки, живописи, иконы, фрески, скульптуры</w:t>
            </w:r>
          </w:p>
          <w:p w:rsidR="00BE4FB0" w:rsidRDefault="00BE4FB0" w:rsidP="000F0145">
            <w:pPr>
              <w:jc w:val="both"/>
              <w:rPr>
                <w:lang w:eastAsia="ru-RU"/>
              </w:rPr>
            </w:pPr>
            <w:r w:rsidRPr="00264BDA">
              <w:rPr>
                <w:b/>
                <w:lang w:eastAsia="ru-RU"/>
              </w:rPr>
              <w:t>Сравнивать</w:t>
            </w:r>
            <w:r>
              <w:rPr>
                <w:lang w:eastAsia="ru-RU"/>
              </w:rPr>
              <w:t xml:space="preserve"> музыкальные образы народных и церковных праздников</w:t>
            </w:r>
          </w:p>
          <w:p w:rsidR="00BE4FB0" w:rsidRDefault="00BE4FB0" w:rsidP="000F0145">
            <w:pPr>
              <w:jc w:val="both"/>
              <w:rPr>
                <w:lang w:eastAsia="ru-RU"/>
              </w:rPr>
            </w:pPr>
            <w:r w:rsidRPr="0025474D">
              <w:rPr>
                <w:lang w:eastAsia="ru-RU"/>
              </w:rPr>
              <w:t>Интонационно-</w:t>
            </w:r>
            <w:proofErr w:type="spellStart"/>
            <w:r w:rsidRPr="0025474D">
              <w:rPr>
                <w:lang w:eastAsia="ru-RU"/>
              </w:rPr>
              <w:t>осмысленно</w:t>
            </w:r>
            <w:r w:rsidRPr="0025474D">
              <w:rPr>
                <w:b/>
                <w:bCs/>
                <w:lang w:eastAsia="ru-RU"/>
              </w:rPr>
              <w:t>исполнять</w:t>
            </w:r>
            <w:proofErr w:type="spellEnd"/>
            <w:r w:rsidRPr="0025474D">
              <w:rPr>
                <w:b/>
                <w:bCs/>
                <w:lang w:eastAsia="ru-RU"/>
              </w:rPr>
              <w:t xml:space="preserve"> </w:t>
            </w:r>
            <w:r w:rsidRPr="0025474D">
              <w:rPr>
                <w:lang w:eastAsia="ru-RU"/>
              </w:rPr>
              <w:t>сочинения разных жанров и стилей</w:t>
            </w:r>
          </w:p>
          <w:p w:rsidR="00BE4FB0" w:rsidRPr="000F0145" w:rsidRDefault="00BE4FB0" w:rsidP="00806CC3">
            <w:pPr>
              <w:jc w:val="both"/>
              <w:rPr>
                <w:lang w:eastAsia="ru-RU"/>
              </w:rPr>
            </w:pPr>
            <w:r w:rsidRPr="00264BDA">
              <w:rPr>
                <w:b/>
                <w:lang w:eastAsia="ru-RU"/>
              </w:rPr>
              <w:t xml:space="preserve">Осуществлять </w:t>
            </w:r>
            <w:r>
              <w:rPr>
                <w:lang w:eastAsia="ru-RU"/>
              </w:rPr>
              <w:t>собственный музыкально-исполнительский замысел в пении и разного рода импровизациях</w:t>
            </w: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BE4FB0" w:rsidRDefault="00BE4FB0" w:rsidP="00071C1B">
            <w:pPr>
              <w:rPr>
                <w:b/>
                <w:bCs/>
                <w:i/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BE4FB0" w:rsidRDefault="00BE4FB0" w:rsidP="00071C1B">
            <w:pPr>
              <w:jc w:val="both"/>
            </w:pPr>
            <w:r>
              <w:rPr>
                <w:sz w:val="22"/>
                <w:szCs w:val="22"/>
              </w:rPr>
              <w:t>Определение «лирического образа» в поэзии и музыке. Понятие пасторали».</w:t>
            </w:r>
          </w:p>
          <w:p w:rsidR="00BE4FB0" w:rsidRDefault="00BE4FB0" w:rsidP="00071C1B">
            <w:pPr>
              <w:jc w:val="both"/>
            </w:pPr>
            <w:r>
              <w:rPr>
                <w:sz w:val="22"/>
                <w:szCs w:val="22"/>
              </w:rPr>
              <w:t>Выразительность и изобразительность в музыке.</w:t>
            </w:r>
          </w:p>
          <w:p w:rsidR="00BE4FB0" w:rsidRDefault="00BE4FB0" w:rsidP="00071C1B">
            <w:pPr>
              <w:jc w:val="both"/>
            </w:pPr>
            <w:r>
              <w:rPr>
                <w:sz w:val="22"/>
                <w:szCs w:val="22"/>
              </w:rPr>
              <w:t>Сравнение музыкальных образов.</w:t>
            </w:r>
          </w:p>
          <w:p w:rsidR="00BE4FB0" w:rsidRDefault="00BE4FB0" w:rsidP="00071C1B">
            <w:pPr>
              <w:jc w:val="both"/>
            </w:pPr>
            <w:r>
              <w:rPr>
                <w:sz w:val="22"/>
                <w:szCs w:val="22"/>
              </w:rPr>
              <w:t>Сопоставление стихов с образами картины.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 «Родные места» Ю. Антонова или песня по выбору.</w:t>
            </w:r>
          </w:p>
          <w:p w:rsidR="00BE4FB0" w:rsidRDefault="00BE4FB0" w:rsidP="00071C1B">
            <w:pPr>
              <w:jc w:val="both"/>
            </w:pPr>
            <w:r>
              <w:t>2.«В деревне» М. Мусоргского, «Осенняя песнь» П. Чайковского,  «Осень», «Пастораль» Г. Свиридова.</w:t>
            </w:r>
          </w:p>
          <w:p w:rsidR="00BE4FB0" w:rsidRDefault="00BE4FB0" w:rsidP="00071C1B">
            <w:pPr>
              <w:rPr>
                <w:b/>
              </w:rPr>
            </w:pPr>
            <w:r>
              <w:t xml:space="preserve">3.Стихи А. Пушкина об осени, картина В. Попкова «Осенние дожди».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806CC3">
            <w:pPr>
              <w:jc w:val="both"/>
              <w:rPr>
                <w:i/>
              </w:rPr>
            </w:pPr>
            <w:r w:rsidRPr="00496749">
              <w:rPr>
                <w:i/>
              </w:rPr>
              <w:t>21.Б.П.</w:t>
            </w:r>
          </w:p>
          <w:p w:rsidR="00BE4FB0" w:rsidRPr="00496749" w:rsidRDefault="00BE4FB0" w:rsidP="00806CC3">
            <w:pPr>
              <w:jc w:val="both"/>
              <w:rPr>
                <w:i/>
              </w:rPr>
            </w:pPr>
            <w:r w:rsidRPr="00496749">
              <w:rPr>
                <w:i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BE4FB0" w:rsidRDefault="00BE4FB0" w:rsidP="00806CC3">
            <w:pPr>
              <w:jc w:val="both"/>
            </w:pPr>
            <w:r w:rsidRPr="00496749">
              <w:t>Пластические этюды, вокальное исполнительство</w:t>
            </w:r>
            <w:r>
              <w:t>.</w:t>
            </w:r>
          </w:p>
          <w:p w:rsidR="00BE4FB0" w:rsidRDefault="00BE4FB0" w:rsidP="00806CC3">
            <w:pPr>
              <w:jc w:val="both"/>
              <w:rPr>
                <w:lang w:eastAsia="ru-RU"/>
              </w:rPr>
            </w:pPr>
            <w:r w:rsidRPr="0025474D">
              <w:rPr>
                <w:lang w:eastAsia="ru-RU"/>
              </w:rPr>
              <w:t>Интонационно-осмысленно</w:t>
            </w:r>
            <w:r>
              <w:rPr>
                <w:lang w:eastAsia="ru-RU"/>
              </w:rPr>
              <w:t xml:space="preserve"> </w:t>
            </w:r>
            <w:r w:rsidRPr="0025474D">
              <w:rPr>
                <w:b/>
                <w:bCs/>
                <w:lang w:eastAsia="ru-RU"/>
              </w:rPr>
              <w:t xml:space="preserve">исполнять </w:t>
            </w:r>
            <w:r w:rsidRPr="0025474D">
              <w:rPr>
                <w:lang w:eastAsia="ru-RU"/>
              </w:rPr>
              <w:t>сочинения разных жанров и стилей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Выразительность и изобразительность в музыке.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 xml:space="preserve">Выразительность и изобразительность в музыке. Основные средства музыкальной выразительности (мелодия, ритм, темп, тембр, динамика, </w:t>
            </w:r>
            <w:r>
              <w:rPr>
                <w:i/>
                <w:iCs/>
                <w:color w:val="0D0D0D"/>
                <w:sz w:val="22"/>
                <w:szCs w:val="22"/>
              </w:rPr>
              <w:t>лад</w:t>
            </w:r>
            <w:r>
              <w:rPr>
                <w:i/>
                <w:color w:val="0D0D0D"/>
                <w:sz w:val="22"/>
              </w:rPr>
              <w:t>).</w:t>
            </w:r>
          </w:p>
          <w:p w:rsidR="00BE4FB0" w:rsidRDefault="00BE4FB0" w:rsidP="00071C1B">
            <w:pPr>
              <w:jc w:val="both"/>
            </w:pPr>
            <w:r>
              <w:t>Понятие «музыкальной живописи».</w:t>
            </w:r>
          </w:p>
          <w:p w:rsidR="00BE4FB0" w:rsidRDefault="00BE4FB0" w:rsidP="00071C1B">
            <w:pPr>
              <w:jc w:val="both"/>
            </w:pPr>
            <w:r>
              <w:t>Повторение тембровых и регистровых особенностей музыкальных инструментов.</w:t>
            </w:r>
          </w:p>
          <w:p w:rsidR="00BE4FB0" w:rsidRDefault="00BE4FB0" w:rsidP="00071C1B">
            <w:pPr>
              <w:jc w:val="both"/>
            </w:pPr>
            <w:r>
              <w:t>Подбор тембра инструмента к теме.</w:t>
            </w:r>
          </w:p>
          <w:p w:rsidR="00BE4FB0" w:rsidRDefault="00BE4FB0" w:rsidP="00071C1B">
            <w:pPr>
              <w:jc w:val="both"/>
            </w:pPr>
            <w:r>
              <w:t>Вокализация тем «Царевны Лебеди» и «Белочки».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pStyle w:val="ab"/>
              <w:spacing w:after="0"/>
            </w:pPr>
            <w:r>
              <w:t xml:space="preserve">1.С.Прокофьев «Сказочка» из «Детской музыки». </w:t>
            </w:r>
          </w:p>
          <w:p w:rsidR="00BE4FB0" w:rsidRDefault="00BE4FB0" w:rsidP="00071C1B">
            <w:pPr>
              <w:pStyle w:val="ab"/>
              <w:spacing w:after="0"/>
            </w:pPr>
            <w:r>
              <w:t xml:space="preserve">2.Симфоническая картина «Три чуда» из оперы «Сказка о царе </w:t>
            </w:r>
            <w:proofErr w:type="spellStart"/>
            <w:r>
              <w:t>Салтане</w:t>
            </w:r>
            <w:proofErr w:type="spellEnd"/>
            <w:r>
              <w:t>» Римского-Корсакова.</w:t>
            </w:r>
          </w:p>
          <w:p w:rsidR="00BE4FB0" w:rsidRDefault="00BE4FB0" w:rsidP="00071C1B">
            <w:pPr>
              <w:rPr>
                <w:b/>
              </w:rPr>
            </w:pPr>
            <w:r>
              <w:t>3.Е.Птичкин «Сказки гуляют по свету» или Г. Гладков «Песня-спор».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pStyle w:val="ab"/>
              <w:spacing w:after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806CC3">
            <w:pPr>
              <w:jc w:val="both"/>
              <w:rPr>
                <w:bCs/>
                <w:i/>
              </w:rPr>
            </w:pPr>
            <w:r w:rsidRPr="00496749">
              <w:rPr>
                <w:bCs/>
                <w:i/>
              </w:rPr>
              <w:t>24.Б.П.</w:t>
            </w:r>
          </w:p>
          <w:p w:rsidR="00BE4FB0" w:rsidRPr="0025474D" w:rsidRDefault="00BE4FB0" w:rsidP="00750183">
            <w:pPr>
              <w:jc w:val="both"/>
              <w:rPr>
                <w:b/>
                <w:bCs/>
                <w:lang w:eastAsia="ru-RU"/>
              </w:rPr>
            </w:pPr>
            <w:r w:rsidRPr="00496749">
              <w:rPr>
                <w:bCs/>
                <w:i/>
              </w:rPr>
              <w:t>П</w:t>
            </w:r>
            <w:r w:rsidRPr="00496749">
              <w:rPr>
                <w:i/>
              </w:rPr>
              <w:t>ередавать образное содержание музыкальных произведений, различных по форме и жанрам</w:t>
            </w:r>
            <w:r w:rsidRPr="00496749">
              <w:rPr>
                <w:bCs/>
                <w:i/>
              </w:rPr>
              <w:t xml:space="preserve"> в</w:t>
            </w:r>
            <w:r w:rsidRPr="00496749">
              <w:rPr>
                <w:i/>
              </w:rPr>
              <w:t xml:space="preserve"> художественно-творческой деятельности</w:t>
            </w:r>
            <w:r>
              <w:rPr>
                <w:i/>
              </w:rPr>
              <w:t xml:space="preserve">. </w:t>
            </w:r>
            <w:r w:rsidRPr="0025474D">
              <w:rPr>
                <w:b/>
                <w:bCs/>
                <w:lang w:eastAsia="ru-RU"/>
              </w:rPr>
              <w:t>Выявлять</w:t>
            </w:r>
            <w:r w:rsidRPr="0025474D">
              <w:rPr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</w:p>
          <w:p w:rsidR="00BE4FB0" w:rsidRPr="0025474D" w:rsidRDefault="00BE4FB0" w:rsidP="00750183">
            <w:pPr>
              <w:jc w:val="both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lang w:eastAsia="ru-RU"/>
              </w:rPr>
              <w:t>в коллективной музыкально-творческой деятельности</w:t>
            </w:r>
          </w:p>
          <w:p w:rsidR="00BE4FB0" w:rsidRDefault="00BE4FB0" w:rsidP="00750183">
            <w:pPr>
              <w:jc w:val="both"/>
              <w:rPr>
                <w:b/>
                <w:bCs/>
                <w:lang w:eastAsia="ru-RU"/>
              </w:rPr>
            </w:pPr>
            <w:r w:rsidRPr="00264BDA">
              <w:rPr>
                <w:b/>
                <w:lang w:eastAsia="ru-RU"/>
              </w:rPr>
              <w:t>Анализировать и обобщать</w:t>
            </w:r>
            <w:r>
              <w:rPr>
                <w:lang w:eastAsia="ru-RU"/>
              </w:rPr>
              <w:t xml:space="preserve"> жанрово-стилистические особенности музыкальных произведений</w:t>
            </w:r>
          </w:p>
          <w:p w:rsidR="00BE4FB0" w:rsidRPr="00750183" w:rsidRDefault="00BE4FB0" w:rsidP="00750183">
            <w:pPr>
              <w:keepNext/>
              <w:jc w:val="both"/>
              <w:outlineLvl w:val="0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>Определять</w:t>
            </w:r>
            <w:r w:rsidRPr="0025474D">
              <w:rPr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</w:tc>
      </w:tr>
      <w:tr w:rsidR="00BE4FB0" w:rsidTr="00816422">
        <w:trPr>
          <w:trHeight w:val="1717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России.</w:t>
            </w:r>
            <w:r>
              <w:rPr>
                <w:b/>
                <w:bCs/>
                <w:i/>
                <w:color w:val="0D0D0D"/>
              </w:rPr>
              <w:t xml:space="preserve"> </w:t>
            </w:r>
          </w:p>
          <w:p w:rsidR="00BE4FB0" w:rsidRDefault="00BE4FB0" w:rsidP="00071C1B">
            <w:pPr>
              <w:jc w:val="both"/>
              <w:rPr>
                <w:b/>
                <w:bCs/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Народные музыкальные традиции родного края.</w:t>
            </w:r>
          </w:p>
          <w:p w:rsidR="00BE4FB0" w:rsidRDefault="00BE4FB0" w:rsidP="00071C1B">
            <w:pPr>
              <w:rPr>
                <w:b/>
                <w:bCs/>
                <w:i/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России.</w:t>
            </w:r>
          </w:p>
          <w:p w:rsidR="00BE4FB0" w:rsidRDefault="00BE4FB0" w:rsidP="00071C1B">
            <w:pPr>
              <w:jc w:val="both"/>
            </w:pPr>
            <w:r>
              <w:t>Жанры народной музыки: хороводные и плясовые песни. Обработка русской народной песни.</w:t>
            </w:r>
          </w:p>
          <w:p w:rsidR="00BE4FB0" w:rsidRDefault="00BE4FB0" w:rsidP="00071C1B">
            <w:pPr>
              <w:jc w:val="both"/>
            </w:pPr>
            <w:r>
              <w:t>Подбор музыкального ряда для «озвучивания» картины.</w:t>
            </w:r>
          </w:p>
          <w:p w:rsidR="00BE4FB0" w:rsidRDefault="00BE4FB0" w:rsidP="00071C1B">
            <w:pPr>
              <w:jc w:val="both"/>
              <w:rPr>
                <w:bCs/>
              </w:rPr>
            </w:pPr>
            <w:r>
              <w:t>Разыгрывание с передачей содержания песни выразительными движениями.</w:t>
            </w:r>
          </w:p>
          <w:p w:rsidR="00BE4FB0" w:rsidRDefault="00BE4FB0" w:rsidP="00071C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Повторение видов колокольных звонов</w:t>
            </w:r>
            <w:r>
              <w:rPr>
                <w:bCs/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Традиции ярославских и ростовских колокольных звонов</w:t>
            </w:r>
          </w:p>
          <w:p w:rsidR="00BE4FB0" w:rsidRDefault="00BE4FB0" w:rsidP="00071C1B">
            <w:pPr>
              <w:jc w:val="both"/>
            </w:pPr>
            <w:r>
              <w:rPr>
                <w:bCs/>
              </w:rPr>
              <w:t>Особенности строения оперы: вступление.</w:t>
            </w:r>
            <w:r w:rsidRPr="00FC17B1">
              <w:rPr>
                <w:i/>
              </w:rPr>
              <w:t xml:space="preserve"> Создание информационного сопровождения проекта (афиша, презентация, пригласительные билеты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lastRenderedPageBreak/>
              <w:t xml:space="preserve">1.Репродукция картины </w:t>
            </w:r>
          </w:p>
          <w:p w:rsidR="00BE4FB0" w:rsidRDefault="00BE4FB0" w:rsidP="00071C1B">
            <w:pPr>
              <w:jc w:val="both"/>
            </w:pPr>
            <w:r>
              <w:t xml:space="preserve">Б. </w:t>
            </w:r>
            <w:proofErr w:type="spellStart"/>
            <w:r>
              <w:t>Кустодиева</w:t>
            </w:r>
            <w:proofErr w:type="spellEnd"/>
            <w:r>
              <w:t xml:space="preserve"> «Ярмарка». 2.Пьесы из «Детского альбома» П. Чайковского – «Мужик на гармонике играет», «Камаринская», «Русская песня».</w:t>
            </w:r>
          </w:p>
          <w:p w:rsidR="00BE4FB0" w:rsidRDefault="00BE4FB0" w:rsidP="00071C1B">
            <w:pPr>
              <w:jc w:val="both"/>
            </w:pPr>
            <w:r>
              <w:t xml:space="preserve">3. П. Чайковский. Хор «Девицы, красавицы» из оперы  «Евгений Онегин». </w:t>
            </w:r>
          </w:p>
          <w:p w:rsidR="00BE4FB0" w:rsidRDefault="00BE4FB0" w:rsidP="00071C1B">
            <w:pPr>
              <w:jc w:val="both"/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  <w:p w:rsidR="00BE4FB0" w:rsidRDefault="00BE4FB0" w:rsidP="00071C1B">
            <w:pPr>
              <w:jc w:val="both"/>
            </w:pPr>
            <w:r>
              <w:lastRenderedPageBreak/>
              <w:t>5.М.Мусоргский. Симфонический эпизод «Великий колокольный звон» из оперы  «Борис Годунов».</w:t>
            </w:r>
          </w:p>
          <w:p w:rsidR="00BE4FB0" w:rsidRDefault="00BE4FB0" w:rsidP="00071C1B">
            <w:pPr>
              <w:rPr>
                <w:b/>
              </w:rPr>
            </w:pPr>
            <w:r>
              <w:t xml:space="preserve">6.Вступление к опере «Борис Годунов».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3479C5">
            <w:pPr>
              <w:jc w:val="both"/>
              <w:rPr>
                <w:bCs/>
                <w:i/>
                <w:noProof/>
              </w:rPr>
            </w:pPr>
            <w:r w:rsidRPr="00496749">
              <w:rPr>
                <w:bCs/>
                <w:i/>
                <w:noProof/>
              </w:rPr>
              <w:t>3.Б.П.</w:t>
            </w:r>
          </w:p>
          <w:p w:rsidR="00BE4FB0" w:rsidRPr="00496749" w:rsidRDefault="00BE4FB0" w:rsidP="003479C5">
            <w:pPr>
              <w:jc w:val="both"/>
              <w:rPr>
                <w:i/>
                <w:noProof/>
              </w:rPr>
            </w:pPr>
            <w:r w:rsidRPr="00496749">
              <w:rPr>
                <w:bCs/>
                <w:i/>
                <w:noProof/>
              </w:rPr>
              <w:t>В</w:t>
            </w:r>
            <w:r w:rsidRPr="00496749">
              <w:rPr>
                <w:i/>
                <w:noProof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BE4FB0" w:rsidRPr="0025474D" w:rsidRDefault="00BE4FB0" w:rsidP="00750183">
            <w:pPr>
              <w:keepNext/>
              <w:jc w:val="both"/>
              <w:outlineLvl w:val="0"/>
              <w:rPr>
                <w:b/>
                <w:bCs/>
                <w:lang w:eastAsia="ru-RU"/>
              </w:rPr>
            </w:pPr>
            <w:r w:rsidRPr="00496749">
              <w:rPr>
                <w:noProof/>
              </w:rPr>
              <w:t>Разыгрывание</w:t>
            </w:r>
            <w:r>
              <w:rPr>
                <w:noProof/>
              </w:rPr>
              <w:t xml:space="preserve">. </w:t>
            </w:r>
            <w:r w:rsidRPr="0025474D">
              <w:rPr>
                <w:b/>
                <w:bCs/>
                <w:lang w:eastAsia="ru-RU"/>
              </w:rPr>
              <w:t>Определять</w:t>
            </w:r>
            <w:r w:rsidRPr="0025474D">
              <w:rPr>
                <w:lang w:eastAsia="ru-RU"/>
              </w:rPr>
              <w:t xml:space="preserve"> виды музыки, </w:t>
            </w:r>
            <w:r w:rsidRPr="000521BF">
              <w:rPr>
                <w:b/>
                <w:lang w:eastAsia="ru-RU"/>
              </w:rPr>
              <w:t>сопоставлять</w:t>
            </w:r>
            <w:r w:rsidRPr="0025474D">
              <w:rPr>
                <w:lang w:eastAsia="ru-RU"/>
              </w:rPr>
              <w:t xml:space="preserve"> музыкальные образы в звучании различных музыкальных инструментов</w:t>
            </w:r>
          </w:p>
          <w:p w:rsidR="00BE4FB0" w:rsidRPr="0025474D" w:rsidRDefault="00BE4FB0" w:rsidP="00750183">
            <w:pPr>
              <w:keepNext/>
              <w:jc w:val="both"/>
              <w:outlineLvl w:val="0"/>
              <w:rPr>
                <w:b/>
                <w:bCs/>
                <w:lang w:eastAsia="ru-RU"/>
              </w:rPr>
            </w:pPr>
            <w:r w:rsidRPr="0025474D">
              <w:rPr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lang w:eastAsia="ru-RU"/>
              </w:rPr>
              <w:t>в коллективной музыкально-</w:t>
            </w:r>
            <w:r w:rsidRPr="0025474D">
              <w:rPr>
                <w:lang w:eastAsia="ru-RU"/>
              </w:rPr>
              <w:lastRenderedPageBreak/>
              <w:t>творческой деятельности, в инсценировках музыкальных произведений разных жанров и форм</w:t>
            </w:r>
          </w:p>
          <w:p w:rsidR="00BE4FB0" w:rsidRPr="00750183" w:rsidRDefault="00BE4FB0" w:rsidP="003479C5">
            <w:pPr>
              <w:jc w:val="both"/>
              <w:rPr>
                <w:b/>
                <w:bCs/>
                <w:lang w:eastAsia="ru-RU"/>
              </w:rPr>
            </w:pPr>
            <w:r w:rsidRPr="00264BDA">
              <w:rPr>
                <w:b/>
                <w:lang w:eastAsia="ru-RU"/>
              </w:rPr>
              <w:t>Анализировать и обобщать</w:t>
            </w:r>
            <w:r>
              <w:rPr>
                <w:lang w:eastAsia="ru-RU"/>
              </w:rPr>
              <w:t xml:space="preserve"> жанрово-стилистические особенности музыкальных произведений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pStyle w:val="ab"/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Различные виды русской  музыки: вокальная.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t>Различные виды музыки: вокальная</w:t>
            </w:r>
          </w:p>
          <w:p w:rsidR="00BE4FB0" w:rsidRDefault="00BE4FB0" w:rsidP="00071C1B">
            <w:r>
              <w:t>Повторение музыкальных жанров: романс, дуэт, ансамбль.</w:t>
            </w:r>
          </w:p>
          <w:p w:rsidR="00BE4FB0" w:rsidRDefault="00BE4FB0" w:rsidP="00071C1B"/>
          <w:p w:rsidR="00BE4FB0" w:rsidRDefault="00BE4FB0" w:rsidP="00071C1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1.О. Кипренский «Портрет Пушкина».</w:t>
            </w:r>
          </w:p>
          <w:p w:rsidR="00BE4FB0" w:rsidRDefault="00BE4FB0" w:rsidP="00071C1B">
            <w:pPr>
              <w:jc w:val="both"/>
            </w:pPr>
            <w:r>
              <w:t>2.М.Глинка «Венецианская ночь», «Жаворонок».</w:t>
            </w:r>
          </w:p>
          <w:p w:rsidR="00BE4FB0" w:rsidRDefault="00BE4FB0" w:rsidP="00071C1B">
            <w:pPr>
              <w:jc w:val="both"/>
            </w:pPr>
            <w:r>
              <w:t xml:space="preserve">3.П.Чайковский. Хор «Девицы, красавицы» из оперы  «Евгений Онегин». </w:t>
            </w:r>
          </w:p>
          <w:p w:rsidR="00BE4FB0" w:rsidRDefault="00BE4FB0" w:rsidP="00071C1B">
            <w:pPr>
              <w:rPr>
                <w:b/>
              </w:rPr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3479C5">
            <w:pPr>
              <w:jc w:val="both"/>
              <w:rPr>
                <w:i/>
              </w:rPr>
            </w:pPr>
            <w:r w:rsidRPr="00496749">
              <w:rPr>
                <w:i/>
              </w:rPr>
              <w:t>21.Б.П.</w:t>
            </w:r>
          </w:p>
          <w:p w:rsidR="00BE4FB0" w:rsidRPr="00496749" w:rsidRDefault="00BE4FB0" w:rsidP="003479C5">
            <w:pPr>
              <w:jc w:val="both"/>
              <w:rPr>
                <w:i/>
              </w:rPr>
            </w:pPr>
            <w:r w:rsidRPr="00496749">
              <w:rPr>
                <w:i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BE4FB0" w:rsidRDefault="00BE4FB0" w:rsidP="003479C5">
            <w:r w:rsidRPr="00496749">
              <w:t>Пластические этюды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bCs/>
                <w:color w:val="0D0D0D"/>
                <w:sz w:val="22"/>
                <w:szCs w:val="22"/>
              </w:rPr>
              <w:t xml:space="preserve">Обобщающий урок. </w:t>
            </w:r>
            <w:r>
              <w:rPr>
                <w:bCs/>
                <w:i/>
                <w:color w:val="0D0D0D"/>
                <w:sz w:val="22"/>
                <w:szCs w:val="22"/>
              </w:rPr>
              <w:t xml:space="preserve">Композитор – исполнитель – слушатель. </w:t>
            </w:r>
          </w:p>
          <w:p w:rsidR="00BE4FB0" w:rsidRDefault="00BE4FB0" w:rsidP="00071C1B">
            <w:pPr>
              <w:rPr>
                <w:bCs/>
                <w:i/>
                <w:color w:val="0D0D0D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3479C5">
            <w:pPr>
              <w:jc w:val="both"/>
              <w:rPr>
                <w:i/>
                <w:color w:val="0D0D0D"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 xml:space="preserve">Композитор – исполнитель – слушатель. </w:t>
            </w:r>
          </w:p>
          <w:p w:rsidR="00BE4FB0" w:rsidRDefault="00BE4FB0" w:rsidP="00071C1B">
            <w:r>
              <w:t xml:space="preserve">Многообразие образов поэзии </w:t>
            </w:r>
            <w:proofErr w:type="spellStart"/>
            <w:r>
              <w:t>А.С.Пушкина</w:t>
            </w:r>
            <w:proofErr w:type="spellEnd"/>
            <w:r>
              <w:t xml:space="preserve"> в музыке.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1.«В деревне» М. Мусоргского, «Осенняя песнь» П. Чайковского,  «Осень», «Пастораль» Г. Свиридова.</w:t>
            </w:r>
          </w:p>
          <w:p w:rsidR="00BE4FB0" w:rsidRDefault="00BE4FB0" w:rsidP="00071C1B">
            <w:pPr>
              <w:pStyle w:val="14"/>
              <w:ind w:firstLine="0"/>
            </w:pPr>
            <w:r>
              <w:rPr>
                <w:sz w:val="24"/>
                <w:szCs w:val="24"/>
              </w:rPr>
              <w:t xml:space="preserve">2.Симфоническая картина «Три чуда» из оперы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 Римского-Корсакова.</w:t>
            </w:r>
          </w:p>
          <w:p w:rsidR="00BE4FB0" w:rsidRDefault="00BE4FB0" w:rsidP="00071C1B">
            <w:pPr>
              <w:jc w:val="both"/>
            </w:pPr>
            <w:r>
              <w:t xml:space="preserve">3. П.И. Чайковский. Хор «Девицы, красавицы» из оперы  «Евгений Онегин». </w:t>
            </w:r>
          </w:p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3479C5">
            <w:pPr>
              <w:jc w:val="both"/>
              <w:rPr>
                <w:bCs/>
                <w:i/>
              </w:rPr>
            </w:pPr>
            <w:r w:rsidRPr="00496749">
              <w:rPr>
                <w:bCs/>
                <w:i/>
              </w:rPr>
              <w:t>24.Б.П.</w:t>
            </w:r>
          </w:p>
          <w:p w:rsidR="00BE4FB0" w:rsidRDefault="00BE4FB0" w:rsidP="003479C5">
            <w:pPr>
              <w:jc w:val="both"/>
            </w:pPr>
            <w:r w:rsidRPr="00496749">
              <w:rPr>
                <w:bCs/>
                <w:i/>
              </w:rPr>
              <w:t>П</w:t>
            </w:r>
            <w:r w:rsidRPr="00496749">
              <w:rPr>
                <w:i/>
              </w:rPr>
              <w:t>ередавать образное содержание музыкальных произведений, различных по форме и жанрам</w:t>
            </w:r>
            <w:r w:rsidRPr="00496749">
              <w:rPr>
                <w:bCs/>
                <w:i/>
              </w:rPr>
              <w:t xml:space="preserve"> в</w:t>
            </w:r>
            <w:r w:rsidRPr="00496749">
              <w:rPr>
                <w:i/>
              </w:rPr>
              <w:t xml:space="preserve"> художественно-творческой деятельности</w:t>
            </w:r>
          </w:p>
        </w:tc>
      </w:tr>
      <w:tr w:rsidR="00BE4FB0" w:rsidTr="008164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AF2160">
            <w:pPr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5854FA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 и мира.</w:t>
            </w:r>
          </w:p>
          <w:p w:rsidR="00BE4FB0" w:rsidRDefault="00BE4FB0" w:rsidP="005854FA">
            <w:pPr>
              <w:jc w:val="both"/>
              <w:rPr>
                <w:b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Музыкальные инструменты.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5854FA">
            <w:r>
              <w:rPr>
                <w:i/>
                <w:color w:val="0D0D0D"/>
                <w:sz w:val="22"/>
                <w:szCs w:val="22"/>
              </w:rPr>
              <w:t>Музыкальный фольклор народов России и мира. Музыкальные инструменты.</w:t>
            </w:r>
          </w:p>
          <w:p w:rsidR="00BE4FB0" w:rsidRDefault="00BE4FB0" w:rsidP="005854FA">
            <w:pPr>
              <w:jc w:val="both"/>
            </w:pPr>
            <w:r>
              <w:t xml:space="preserve">Разнообразие народных песен. Выявление отличительных особенностей разных музыкальных </w:t>
            </w:r>
            <w:r>
              <w:lastRenderedPageBreak/>
              <w:t xml:space="preserve">культур на примере народных песен. Повторение песен с элементами инструментального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  <w:p w:rsidR="00BE4FB0" w:rsidRDefault="00BE4FB0" w:rsidP="005854FA">
            <w:pPr>
              <w:jc w:val="both"/>
            </w:pPr>
            <w:r>
              <w:t>Музыка в народном стиле.</w:t>
            </w:r>
          </w:p>
          <w:p w:rsidR="00BE4FB0" w:rsidRDefault="00BE4FB0" w:rsidP="005854FA">
            <w:pPr>
              <w:jc w:val="both"/>
            </w:pPr>
            <w:r>
              <w:t>Воплощение народных тем в музыке русских композиторов.</w:t>
            </w:r>
          </w:p>
          <w:p w:rsidR="00BE4FB0" w:rsidRDefault="00BE4FB0" w:rsidP="005854FA">
            <w:pPr>
              <w:jc w:val="both"/>
              <w:rPr>
                <w:b/>
              </w:rPr>
            </w:pPr>
            <w:r>
              <w:t xml:space="preserve">Сочинение ритмической партитуры для инструментального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5854FA">
            <w:pPr>
              <w:jc w:val="both"/>
            </w:pPr>
            <w:r>
              <w:lastRenderedPageBreak/>
              <w:t>1.Р.н.п. «Ты река ль, моя реченька», «Во поле береза стояла».</w:t>
            </w:r>
          </w:p>
          <w:p w:rsidR="00BE4FB0" w:rsidRDefault="00BE4FB0" w:rsidP="005854FA">
            <w:pPr>
              <w:jc w:val="both"/>
            </w:pPr>
            <w:r>
              <w:t xml:space="preserve">2. Разучивание песен по выбору: грузинская народная песня «Светлячок», белорусская народная песня «Бульба», </w:t>
            </w:r>
            <w:r>
              <w:lastRenderedPageBreak/>
              <w:t xml:space="preserve">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BE4FB0" w:rsidRDefault="00BE4FB0" w:rsidP="005854FA">
            <w:pPr>
              <w:jc w:val="both"/>
            </w:pPr>
            <w:r>
              <w:t xml:space="preserve">3.У.н.п. «Веснянка». 4.П.Чайковский. «Концерт № 1» для фортепиано с оркестром. </w:t>
            </w:r>
          </w:p>
          <w:p w:rsidR="00BE4FB0" w:rsidRDefault="00BE4FB0" w:rsidP="005854FA">
            <w:pPr>
              <w:jc w:val="both"/>
            </w:pPr>
            <w:r>
              <w:t xml:space="preserve">5.Репродукции картин </w:t>
            </w:r>
          </w:p>
          <w:p w:rsidR="00BE4FB0" w:rsidRDefault="00BE4FB0" w:rsidP="005854FA">
            <w:pPr>
              <w:jc w:val="both"/>
            </w:pPr>
            <w:r>
              <w:t xml:space="preserve">В. Васнецова «Гусляры» и </w:t>
            </w:r>
          </w:p>
          <w:p w:rsidR="00BE4FB0" w:rsidRDefault="00BE4FB0" w:rsidP="005854FA">
            <w:pPr>
              <w:jc w:val="both"/>
              <w:rPr>
                <w:b/>
              </w:rPr>
            </w:pPr>
            <w:r>
              <w:t>М. Нестерова «Лель».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AF2160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5854FA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t>4.Б.У</w:t>
            </w:r>
            <w:r w:rsidRPr="00496749">
              <w:rPr>
                <w:i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BE4FB0" w:rsidRPr="00496749" w:rsidRDefault="00BE4FB0" w:rsidP="005854FA">
            <w:pPr>
              <w:jc w:val="both"/>
            </w:pPr>
            <w:r w:rsidRPr="00496749">
              <w:t>Музыкальная викторина</w:t>
            </w:r>
          </w:p>
          <w:p w:rsidR="00BE4FB0" w:rsidRDefault="00BE4FB0" w:rsidP="005854FA">
            <w:pPr>
              <w:jc w:val="both"/>
              <w:rPr>
                <w:b/>
              </w:rPr>
            </w:pPr>
            <w:r w:rsidRPr="00496749">
              <w:rPr>
                <w:bCs/>
                <w:i/>
              </w:rPr>
              <w:t>32.Б.П.У</w:t>
            </w:r>
            <w:r w:rsidRPr="00496749">
              <w:rPr>
                <w:i/>
              </w:rPr>
              <w:t xml:space="preserve">знавать музыку (из произведений программы) и называть имена выдающихся композиторов и исполнителей разных стран </w:t>
            </w:r>
            <w:r w:rsidRPr="00496749">
              <w:rPr>
                <w:i/>
              </w:rPr>
              <w:lastRenderedPageBreak/>
              <w:t>мира</w:t>
            </w:r>
            <w:r>
              <w:rPr>
                <w:i/>
              </w:rPr>
              <w:t>.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Оркестр русских народных инструментов.</w:t>
            </w:r>
          </w:p>
          <w:p w:rsidR="00BE4FB0" w:rsidRDefault="00BE4FB0" w:rsidP="00071C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sz w:val="22"/>
                <w:szCs w:val="22"/>
              </w:rPr>
              <w:t>Оркестр русских народных инструментов.</w:t>
            </w:r>
            <w:r>
              <w:t xml:space="preserve"> Классификация инструментов оркестра русских народных инструментов, викторина на определение тембров (балалайка, гармонь, баян и т.д.).</w:t>
            </w:r>
          </w:p>
          <w:p w:rsidR="00BE4FB0" w:rsidRDefault="00BE4FB0" w:rsidP="00071C1B">
            <w:pPr>
              <w:jc w:val="both"/>
            </w:pPr>
            <w:r>
              <w:t>Разыгрывание, инсценировка песен.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 xml:space="preserve">7.Разучивание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BE4FB0" w:rsidRDefault="00BE4FB0" w:rsidP="00071C1B">
            <w:pPr>
              <w:jc w:val="both"/>
            </w:pPr>
            <w:r>
              <w:t>2. Наигрыши «Светит месяц», «Камаринская».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>3. «А мы просо сеяли», «Бояре, а мы к вам пришли».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3479C5">
            <w:pPr>
              <w:jc w:val="both"/>
              <w:rPr>
                <w:bCs/>
                <w:i/>
              </w:rPr>
            </w:pPr>
            <w:r w:rsidRPr="00496749">
              <w:rPr>
                <w:bCs/>
                <w:i/>
              </w:rPr>
              <w:t>5.П.</w:t>
            </w:r>
          </w:p>
          <w:p w:rsidR="00BE4FB0" w:rsidRPr="00496749" w:rsidRDefault="00BE4FB0" w:rsidP="003479C5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t>Р</w:t>
            </w:r>
            <w:r w:rsidRPr="00496749">
              <w:rPr>
                <w:i/>
              </w:rPr>
              <w:t>азличать образцы народного музыкально-поэтического творчества и музыкального фольклора России по жанру</w:t>
            </w:r>
          </w:p>
          <w:p w:rsidR="00BE4FB0" w:rsidRPr="00854AC3" w:rsidRDefault="00BE4FB0" w:rsidP="003479C5">
            <w:pPr>
              <w:jc w:val="both"/>
              <w:rPr>
                <w:sz w:val="22"/>
              </w:rPr>
            </w:pPr>
            <w:r w:rsidRPr="00496749">
              <w:t>Вик</w:t>
            </w:r>
            <w:bookmarkStart w:id="0" w:name="_GoBack"/>
            <w:bookmarkEnd w:id="0"/>
            <w:r w:rsidRPr="00496749">
              <w:t>торина</w:t>
            </w: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Pr="00F95219" w:rsidRDefault="00BE4FB0" w:rsidP="00071C1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концертном зале (4 часа).</w:t>
            </w:r>
          </w:p>
          <w:p w:rsidR="00BE4FB0" w:rsidRDefault="00BE4FB0" w:rsidP="00071C1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Музыкальные инструменты симфонического оркестра. </w:t>
            </w:r>
            <w:r w:rsidRPr="00A34A3D">
              <w:rPr>
                <w:bCs/>
              </w:rPr>
              <w:t>Ярославский симфонический оркестр.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sz w:val="22"/>
                <w:szCs w:val="22"/>
              </w:rPr>
              <w:t>Музыкальные инструменты симфонического оркестра.</w:t>
            </w:r>
          </w:p>
          <w:p w:rsidR="00BE4FB0" w:rsidRDefault="00BE4FB0" w:rsidP="00071C1B">
            <w:pPr>
              <w:jc w:val="both"/>
            </w:pPr>
            <w:r>
              <w:t xml:space="preserve">Струнно-смычковая группа музыкальных инструментов симфонического оркестра.   Определения «струнного квартета» и «ноктюрна». </w:t>
            </w:r>
          </w:p>
          <w:p w:rsidR="00BE4FB0" w:rsidRDefault="00BE4FB0" w:rsidP="00071C1B">
            <w:pPr>
              <w:jc w:val="both"/>
            </w:pPr>
            <w:r>
              <w:t>Имитация игры на музыкальных инструментах.</w:t>
            </w:r>
          </w:p>
          <w:p w:rsidR="00BE4FB0" w:rsidRDefault="00BE4FB0" w:rsidP="00071C1B">
            <w:pPr>
              <w:jc w:val="both"/>
            </w:pPr>
            <w:r>
              <w:t>Повторение музыкальной формы вариаций.</w:t>
            </w:r>
          </w:p>
          <w:p w:rsidR="00BE4FB0" w:rsidRDefault="00BE4FB0" w:rsidP="00071C1B">
            <w:pPr>
              <w:jc w:val="both"/>
            </w:pPr>
            <w:r>
              <w:t>Штрихи: легато, стаккато, акценты.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 xml:space="preserve">1. 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BE4FB0" w:rsidRDefault="00BE4FB0" w:rsidP="00071C1B">
            <w:pPr>
              <w:jc w:val="both"/>
            </w:pPr>
            <w:r>
              <w:t>2.«Ноктюрн» из Квартета №2 А. Бородина.</w:t>
            </w:r>
          </w:p>
          <w:p w:rsidR="00BE4FB0" w:rsidRDefault="00BE4FB0" w:rsidP="00071C1B">
            <w:pPr>
              <w:jc w:val="both"/>
            </w:pPr>
            <w:r>
              <w:t>3. «Вариации на тему рококо» для виолончели с оркестром П. Чайковского.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 xml:space="preserve">4. «Уж как по мосту, </w:t>
            </w:r>
            <w:proofErr w:type="spellStart"/>
            <w:r>
              <w:t>мосточку</w:t>
            </w:r>
            <w:proofErr w:type="spellEnd"/>
            <w:r>
              <w:t>» из оперы «Евгений Онегин» П. Чайковского.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3479C5">
            <w:pPr>
              <w:rPr>
                <w:bCs/>
                <w:i/>
              </w:rPr>
            </w:pPr>
            <w:r w:rsidRPr="00496749">
              <w:rPr>
                <w:bCs/>
                <w:i/>
              </w:rPr>
              <w:t>11.Б.П.</w:t>
            </w:r>
          </w:p>
          <w:p w:rsidR="00BE4FB0" w:rsidRPr="00496749" w:rsidRDefault="00BE4FB0" w:rsidP="003479C5">
            <w:pPr>
              <w:rPr>
                <w:i/>
              </w:rPr>
            </w:pPr>
            <w:r w:rsidRPr="00496749">
              <w:rPr>
                <w:bCs/>
                <w:i/>
              </w:rPr>
              <w:t>О</w:t>
            </w:r>
            <w:r w:rsidRPr="00496749">
              <w:rPr>
                <w:i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BE4FB0" w:rsidRDefault="00BE4FB0" w:rsidP="003479C5">
            <w:pPr>
              <w:jc w:val="both"/>
            </w:pPr>
            <w:r w:rsidRPr="00496749">
              <w:t>Вокализация, пластический этюд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Жанры вокальной и </w:t>
            </w:r>
            <w:r>
              <w:rPr>
                <w:i/>
                <w:sz w:val="22"/>
                <w:szCs w:val="22"/>
              </w:rPr>
              <w:lastRenderedPageBreak/>
              <w:t>инструментальной музыки.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Жанры вокальной и </w:t>
            </w:r>
            <w:r>
              <w:rPr>
                <w:i/>
                <w:sz w:val="22"/>
                <w:szCs w:val="22"/>
              </w:rPr>
              <w:lastRenderedPageBreak/>
              <w:t>инструментальной музыки.</w:t>
            </w:r>
          </w:p>
          <w:p w:rsidR="00BE4FB0" w:rsidRDefault="00BE4FB0" w:rsidP="00071C1B">
            <w:pPr>
              <w:jc w:val="both"/>
            </w:pPr>
            <w:r>
              <w:t xml:space="preserve">Определение жанра «сюиты» и «серенады». </w:t>
            </w:r>
          </w:p>
          <w:p w:rsidR="00BE4FB0" w:rsidRDefault="00BE4FB0" w:rsidP="00071C1B">
            <w:pPr>
              <w:jc w:val="both"/>
            </w:pPr>
            <w:r>
              <w:t>Повторение характерных особенностей вокальных жанров: песня, романс, вокализ.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lastRenderedPageBreak/>
              <w:t xml:space="preserve">1.«Старый замок» из сюиты </w:t>
            </w:r>
            <w:r>
              <w:lastRenderedPageBreak/>
              <w:t>Мусоргского «Картинки с выставки».</w:t>
            </w:r>
          </w:p>
          <w:p w:rsidR="00BE4FB0" w:rsidRDefault="00BE4FB0" w:rsidP="00071C1B">
            <w:pPr>
              <w:jc w:val="both"/>
            </w:pPr>
            <w:r>
              <w:t>2.«Песня франкского рыцаря», ред. Василенко.</w:t>
            </w:r>
          </w:p>
          <w:p w:rsidR="00BE4FB0" w:rsidRDefault="00BE4FB0" w:rsidP="00071C1B">
            <w:pPr>
              <w:jc w:val="both"/>
            </w:pPr>
            <w:r>
              <w:t>3. «Песня Трубадура» из музыкальной фантазии Гладкова «Бременские музыканты».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 xml:space="preserve">4. С.В. Рахманинов «Сирень».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A8652F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t>13.Б.П.Узн</w:t>
            </w:r>
            <w:r w:rsidRPr="00496749">
              <w:rPr>
                <w:i/>
              </w:rPr>
              <w:t xml:space="preserve">авать характерные черты </w:t>
            </w:r>
            <w:r w:rsidRPr="00496749">
              <w:rPr>
                <w:i/>
              </w:rPr>
              <w:lastRenderedPageBreak/>
              <w:t>музыкальной речи разных композиторов</w:t>
            </w:r>
          </w:p>
          <w:p w:rsidR="00BE4FB0" w:rsidRPr="00496749" w:rsidRDefault="00BE4FB0" w:rsidP="00A8652F">
            <w:pPr>
              <w:jc w:val="both"/>
            </w:pPr>
            <w:r w:rsidRPr="00496749">
              <w:t>Музыкальная викторина</w:t>
            </w:r>
          </w:p>
          <w:p w:rsidR="00BE4FB0" w:rsidRDefault="00BE4FB0" w:rsidP="00A8652F">
            <w:pPr>
              <w:jc w:val="both"/>
            </w:pPr>
            <w:r w:rsidRPr="00496749">
              <w:rPr>
                <w:i/>
              </w:rPr>
              <w:t>15.П.Принять участие в конкурсе на лучшее исполнение песни о школе, оценить свое исполнение в соответствии с ее основными конкурсными требованиями - интонационно верное исполнение песни в соответствии с художественно-</w:t>
            </w:r>
            <w:proofErr w:type="spellStart"/>
            <w:r w:rsidRPr="00496749">
              <w:rPr>
                <w:i/>
              </w:rPr>
              <w:t>образн</w:t>
            </w:r>
            <w:proofErr w:type="spellEnd"/>
            <w:r w:rsidRPr="00496749">
              <w:rPr>
                <w:i/>
              </w:rPr>
              <w:t>-ым содержанием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i/>
                <w:sz w:val="22"/>
                <w:szCs w:val="22"/>
              </w:rPr>
              <w:t xml:space="preserve"> в профессиональной музыке.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proofErr w:type="spellStart"/>
            <w:r>
              <w:rPr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i/>
                <w:sz w:val="22"/>
                <w:szCs w:val="22"/>
              </w:rPr>
              <w:t xml:space="preserve"> в профессиональной музыке.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D0D0D"/>
                <w:sz w:val="22"/>
                <w:szCs w:val="22"/>
              </w:rPr>
              <w:t>Интонация и развитие в музыке</w:t>
            </w:r>
          </w:p>
          <w:p w:rsidR="00BE4FB0" w:rsidRDefault="00BE4FB0" w:rsidP="00071C1B">
            <w:pPr>
              <w:jc w:val="both"/>
            </w:pPr>
            <w:r>
              <w:t>Стилистические особенности музыкального языка Ф. Шопена.</w:t>
            </w:r>
          </w:p>
          <w:p w:rsidR="00BE4FB0" w:rsidRDefault="00BE4FB0" w:rsidP="00071C1B">
            <w:pPr>
              <w:jc w:val="both"/>
            </w:pPr>
            <w:r>
              <w:t xml:space="preserve">Характерные черты танцевальных жанров: полонеза, мазурки, вальса. Пластическое интонирование основных  танцевальных фигур. </w:t>
            </w:r>
          </w:p>
          <w:p w:rsidR="00BE4FB0" w:rsidRDefault="00BE4FB0" w:rsidP="00071C1B">
            <w:pPr>
              <w:jc w:val="both"/>
            </w:pPr>
            <w:r>
              <w:t>Повторение музыкальных форм: 3-частной, куплетной.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 «Желание» Ф. Шопена,</w:t>
            </w:r>
          </w:p>
          <w:p w:rsidR="00BE4FB0" w:rsidRDefault="00BE4FB0" w:rsidP="00071C1B">
            <w:pPr>
              <w:jc w:val="both"/>
            </w:pPr>
            <w:r>
              <w:t xml:space="preserve"> сл. С. </w:t>
            </w:r>
            <w:proofErr w:type="spellStart"/>
            <w:r>
              <w:t>Витвицкого</w:t>
            </w:r>
            <w:proofErr w:type="spellEnd"/>
            <w:r>
              <w:t>.</w:t>
            </w:r>
          </w:p>
          <w:p w:rsidR="00BE4FB0" w:rsidRDefault="00BE4FB0" w:rsidP="00071C1B">
            <w:pPr>
              <w:jc w:val="both"/>
            </w:pPr>
            <w:r>
              <w:t>2. «Полонез» ля мажор.</w:t>
            </w:r>
          </w:p>
          <w:p w:rsidR="00BE4FB0" w:rsidRDefault="00BE4FB0" w:rsidP="00071C1B">
            <w:pPr>
              <w:jc w:val="both"/>
            </w:pPr>
            <w:r>
              <w:t>3. «Мазурки»  №47(ля минор), №48 (фа мажор), №1(Си-  мажор).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>4. «Вальс» си минор.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 w:rsidRPr="00496749">
              <w:rPr>
                <w:bCs/>
                <w:i/>
              </w:rPr>
              <w:t>26.Б.П.В</w:t>
            </w:r>
            <w:r w:rsidRPr="00496749">
              <w:rPr>
                <w:i/>
              </w:rPr>
              <w:t>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Музыкальные инструменты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sz w:val="22"/>
                <w:szCs w:val="22"/>
              </w:rPr>
              <w:t>Музыкальные инструменты симфонического оркестра.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D0D0D"/>
                <w:sz w:val="22"/>
                <w:szCs w:val="22"/>
              </w:rPr>
              <w:t>Основные средства музыкальной выразительности (мелодия, ритм, темп,</w:t>
            </w:r>
            <w:r>
              <w:rPr>
                <w:b/>
                <w:i/>
                <w:color w:val="0D0D0D"/>
                <w:sz w:val="22"/>
                <w:szCs w:val="22"/>
              </w:rPr>
              <w:t xml:space="preserve"> </w:t>
            </w:r>
            <w:r>
              <w:rPr>
                <w:i/>
                <w:color w:val="0D0D0D"/>
                <w:sz w:val="22"/>
                <w:szCs w:val="22"/>
              </w:rPr>
              <w:t xml:space="preserve">тембр, динамика, </w:t>
            </w:r>
            <w:r>
              <w:rPr>
                <w:i/>
                <w:iCs/>
                <w:color w:val="0D0D0D"/>
                <w:sz w:val="22"/>
                <w:szCs w:val="22"/>
              </w:rPr>
              <w:t>лад</w:t>
            </w:r>
            <w:r>
              <w:rPr>
                <w:i/>
                <w:color w:val="0D0D0D"/>
                <w:sz w:val="22"/>
              </w:rPr>
              <w:t>).</w:t>
            </w:r>
          </w:p>
          <w:p w:rsidR="00BE4FB0" w:rsidRDefault="00BE4FB0" w:rsidP="00071C1B">
            <w:pPr>
              <w:jc w:val="both"/>
            </w:pPr>
            <w:r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</w:t>
            </w:r>
          </w:p>
          <w:p w:rsidR="00BE4FB0" w:rsidRDefault="00BE4FB0" w:rsidP="00071C1B">
            <w:pPr>
              <w:jc w:val="both"/>
            </w:pPr>
            <w:r>
              <w:t xml:space="preserve">Инструментальное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BE4FB0" w:rsidRDefault="00BE4FB0" w:rsidP="00071C1B">
            <w:pPr>
              <w:jc w:val="both"/>
            </w:pPr>
            <w:r>
              <w:t xml:space="preserve">Назначение дирижера в </w:t>
            </w:r>
            <w:r>
              <w:lastRenderedPageBreak/>
              <w:t>оркестре.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lastRenderedPageBreak/>
              <w:t>1. «Желание» Ф. Шопена,</w:t>
            </w:r>
          </w:p>
          <w:p w:rsidR="00BE4FB0" w:rsidRDefault="00BE4FB0" w:rsidP="00071C1B">
            <w:pPr>
              <w:jc w:val="both"/>
            </w:pPr>
            <w:r>
              <w:t xml:space="preserve"> сл. С. </w:t>
            </w:r>
            <w:proofErr w:type="spellStart"/>
            <w:r>
              <w:t>Витвицкого</w:t>
            </w:r>
            <w:proofErr w:type="spellEnd"/>
            <w:r>
              <w:t>.</w:t>
            </w:r>
          </w:p>
          <w:p w:rsidR="00BE4FB0" w:rsidRDefault="00BE4FB0" w:rsidP="00071C1B">
            <w:pPr>
              <w:jc w:val="both"/>
            </w:pPr>
            <w:r>
              <w:t>2. М. Глинка «Венецианская ночь».</w:t>
            </w:r>
          </w:p>
          <w:p w:rsidR="00BE4FB0" w:rsidRDefault="00BE4FB0" w:rsidP="00071C1B">
            <w:pPr>
              <w:jc w:val="both"/>
            </w:pPr>
            <w:r>
              <w:t>3. «Баркарола» (июнь) из цикла «Времена года» П. Чайковского.</w:t>
            </w:r>
          </w:p>
          <w:p w:rsidR="00BE4FB0" w:rsidRDefault="00BE4FB0" w:rsidP="00071C1B">
            <w:pPr>
              <w:jc w:val="both"/>
            </w:pPr>
            <w:r>
              <w:t>4. М. Глинка «Арагонская хота».</w:t>
            </w:r>
          </w:p>
          <w:p w:rsidR="00BE4FB0" w:rsidRDefault="00BE4FB0" w:rsidP="00071C1B">
            <w:pPr>
              <w:jc w:val="both"/>
              <w:rPr>
                <w:b/>
              </w:rPr>
            </w:pPr>
            <w:r>
              <w:t xml:space="preserve">5.Разучивание или повторение песен о Рождестве и Новом годе.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EE305A">
            <w:pPr>
              <w:rPr>
                <w:i/>
              </w:rPr>
            </w:pPr>
            <w:r w:rsidRPr="00496749">
              <w:rPr>
                <w:i/>
              </w:rPr>
              <w:t>28.Б.</w:t>
            </w:r>
          </w:p>
          <w:p w:rsidR="00BE4FB0" w:rsidRPr="00496749" w:rsidRDefault="00BE4FB0" w:rsidP="00EE305A">
            <w:pPr>
              <w:rPr>
                <w:i/>
              </w:rPr>
            </w:pPr>
            <w:r w:rsidRPr="00496749">
              <w:rPr>
                <w:i/>
              </w:rPr>
              <w:t>Спеть запомнившиеся мелодии народной песни и песни композитора</w:t>
            </w:r>
          </w:p>
          <w:p w:rsidR="00BE4FB0" w:rsidRDefault="00BE4FB0" w:rsidP="00EE305A">
            <w:pPr>
              <w:jc w:val="both"/>
            </w:pPr>
            <w:r w:rsidRPr="00496749">
              <w:t>Вокальное исполнительство</w:t>
            </w: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bCs/>
              </w:rPr>
              <w:t>Обобщающий урок по теме «Вокальная и инструментальная музыка».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Тестирование обучающихся.</w:t>
            </w:r>
          </w:p>
          <w:p w:rsidR="00BE4FB0" w:rsidRDefault="00BE4FB0" w:rsidP="00071C1B">
            <w:pPr>
              <w:jc w:val="both"/>
            </w:pPr>
            <w:r>
              <w:t>Разыгрывание новогоднего бала.</w:t>
            </w:r>
          </w:p>
          <w:p w:rsidR="00BE4FB0" w:rsidRDefault="00BE4FB0" w:rsidP="00071C1B">
            <w:pPr>
              <w:jc w:val="both"/>
            </w:pPr>
          </w:p>
          <w:p w:rsidR="00BE4FB0" w:rsidRDefault="00BE4FB0" w:rsidP="00071C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1. «У камелька» (январь) из цикла «Времена года» П. Чайковского.</w:t>
            </w:r>
          </w:p>
          <w:p w:rsidR="00BE4FB0" w:rsidRDefault="00BE4FB0" w:rsidP="00071C1B">
            <w:pPr>
              <w:jc w:val="both"/>
            </w:pPr>
            <w:r>
              <w:t>2. «Зимняя дорога» В. Шебалина, ст. Пушкина.</w:t>
            </w:r>
          </w:p>
          <w:p w:rsidR="00BE4FB0" w:rsidRDefault="00BE4FB0" w:rsidP="00071C1B">
            <w:pPr>
              <w:jc w:val="both"/>
            </w:pPr>
            <w:r>
              <w:t>3. «Зимний вечер» М. Яковлева,  ст. Пушкина.</w:t>
            </w:r>
          </w:p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t>4. Исполнение песен о Рождестве и Новом годе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3E69ED" w:rsidRDefault="00BE4FB0" w:rsidP="00EE305A">
            <w:pPr>
              <w:jc w:val="both"/>
            </w:pPr>
            <w:r w:rsidRPr="003E69ED">
              <w:t xml:space="preserve">Тестирование </w:t>
            </w:r>
            <w:r>
              <w:t>об</w:t>
            </w:r>
            <w:r w:rsidRPr="003E69ED">
              <w:t>уча</w:t>
            </w:r>
            <w:r>
              <w:t>ю</w:t>
            </w:r>
            <w:r w:rsidRPr="003E69ED">
              <w:t>щихся.</w:t>
            </w:r>
          </w:p>
          <w:p w:rsidR="00BE4FB0" w:rsidRDefault="00BE4FB0" w:rsidP="00071C1B">
            <w:pPr>
              <w:jc w:val="both"/>
            </w:pP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</w:rPr>
            </w:pPr>
            <w:r>
              <w:rPr>
                <w:i/>
                <w:color w:val="0D0D0D"/>
                <w:sz w:val="22"/>
                <w:szCs w:val="22"/>
              </w:rPr>
              <w:t>Представление о многообразии музыкальных жанров – опера.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roofErr w:type="spellStart"/>
            <w:r>
              <w:rPr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BE4FB0" w:rsidRDefault="00BE4FB0" w:rsidP="00071C1B">
            <w:r>
              <w:t>Отличительные черты русской музыки.</w:t>
            </w:r>
          </w:p>
          <w:p w:rsidR="00BE4FB0" w:rsidRDefault="00BE4FB0" w:rsidP="00071C1B">
            <w:r>
              <w:t>Повторение жанровых признаков танцев – пластическое интонирование: шаг полонеза, фигуры мазурки.</w:t>
            </w:r>
          </w:p>
          <w:p w:rsidR="00BE4FB0" w:rsidRDefault="00BE4FB0" w:rsidP="00071C1B">
            <w:r>
              <w:t>Сравнение музыкальных характеристик поляков и русских.</w:t>
            </w:r>
          </w:p>
          <w:p w:rsidR="00BE4FB0" w:rsidRDefault="00BE4FB0" w:rsidP="00071C1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1.М.И.Глинка. Интродукция из оперы «Иван Сусанин».</w:t>
            </w:r>
          </w:p>
          <w:p w:rsidR="00BE4FB0" w:rsidRDefault="00BE4FB0" w:rsidP="00071C1B">
            <w:r>
              <w:t>2.Танцы из 2 действия оперы: «Полонез», «Мазурка», «Краковяк».</w:t>
            </w:r>
          </w:p>
          <w:p w:rsidR="00BE4FB0" w:rsidRDefault="00BE4FB0" w:rsidP="00071C1B">
            <w:r>
              <w:t>3.Шопен «Полонез» ля мажор, «Мазурки №1, № 47, № 48».</w:t>
            </w:r>
          </w:p>
          <w:p w:rsidR="00BE4FB0" w:rsidRDefault="00BE4FB0" w:rsidP="00071C1B">
            <w:r>
              <w:t>4.Шопен «Желание».</w:t>
            </w:r>
          </w:p>
          <w:p w:rsidR="00BE4FB0" w:rsidRDefault="00BE4FB0" w:rsidP="00071C1B">
            <w:pPr>
              <w:rPr>
                <w:b/>
              </w:rPr>
            </w:pPr>
            <w:r>
              <w:t>5.Разучивание песни по выбору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bCs/>
                <w:i/>
              </w:rPr>
              <w:t>27.Б.П.Э</w:t>
            </w:r>
            <w:r w:rsidRPr="00496749">
              <w:rPr>
                <w:i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Представление о многообразии музыкальных форм –</w:t>
            </w:r>
            <w:r>
              <w:rPr>
                <w:i/>
                <w:iCs/>
                <w:color w:val="0D0D0D"/>
                <w:sz w:val="22"/>
                <w:szCs w:val="22"/>
              </w:rPr>
              <w:t xml:space="preserve"> трехчастная</w:t>
            </w:r>
            <w:r>
              <w:rPr>
                <w:i/>
                <w:iCs/>
                <w:color w:val="0070C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 xml:space="preserve">Основные средства музыкальной выразительности (мелодия, ритм, темп, тембр, динамика, </w:t>
            </w:r>
            <w:r>
              <w:rPr>
                <w:i/>
                <w:iCs/>
                <w:color w:val="0D0D0D"/>
                <w:sz w:val="22"/>
                <w:szCs w:val="22"/>
              </w:rPr>
              <w:t>лад</w:t>
            </w:r>
            <w:r>
              <w:rPr>
                <w:i/>
                <w:color w:val="0D0D0D"/>
                <w:sz w:val="22"/>
              </w:rPr>
              <w:t>).</w:t>
            </w:r>
          </w:p>
          <w:p w:rsidR="00BE4FB0" w:rsidRDefault="00BE4FB0" w:rsidP="00071C1B">
            <w:pPr>
              <w:jc w:val="both"/>
            </w:pPr>
            <w:r>
              <w:t>Взаимодействие темы Сусанина и поляков.</w:t>
            </w:r>
          </w:p>
          <w:p w:rsidR="00BE4FB0" w:rsidRDefault="00BE4FB0" w:rsidP="00071C1B">
            <w:pPr>
              <w:jc w:val="both"/>
            </w:pPr>
            <w:r>
              <w:t>Сравнение музыкальных характеристик поляков и русских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1.М.И.Глинка. Сцена с поляками из 3 действия оперы «Иван Сусанин».</w:t>
            </w:r>
          </w:p>
          <w:p w:rsidR="00BE4FB0" w:rsidRDefault="00BE4FB0" w:rsidP="00071C1B">
            <w:r>
              <w:t>2.М.И.Глинка. Сцена в лесу, речитатив и ария Ивана Сусанина из 4 действия оперы.</w:t>
            </w:r>
          </w:p>
          <w:p w:rsidR="00BE4FB0" w:rsidRDefault="00BE4FB0" w:rsidP="00071C1B">
            <w:pPr>
              <w:rPr>
                <w:b/>
              </w:rPr>
            </w:pPr>
            <w:r>
              <w:t>3.Работа над песней.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Cs/>
                <w:i/>
                <w:color w:val="0D0D0D"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>Музыка народная и профессиональная.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bCs/>
                <w:i/>
                <w:color w:val="0D0D0D"/>
                <w:sz w:val="22"/>
                <w:szCs w:val="22"/>
              </w:rPr>
              <w:t>Композитор – исполнитель – слушатель</w:t>
            </w:r>
          </w:p>
          <w:p w:rsidR="00BE4FB0" w:rsidRDefault="00BE4FB0" w:rsidP="00071C1B">
            <w:pPr>
              <w:jc w:val="both"/>
            </w:pPr>
            <w:r>
              <w:t>Стилистические особенности музыкального языка Мусоргского М.П.</w:t>
            </w:r>
          </w:p>
          <w:p w:rsidR="00BE4FB0" w:rsidRDefault="00BE4FB0" w:rsidP="00071C1B">
            <w:pPr>
              <w:jc w:val="both"/>
            </w:pPr>
            <w:r>
              <w:t>Повторение формы вариаций, сравнение с русской народной песней.</w:t>
            </w:r>
          </w:p>
          <w:p w:rsidR="00BE4FB0" w:rsidRDefault="00BE4FB0" w:rsidP="00071C1B">
            <w:pPr>
              <w:jc w:val="both"/>
            </w:pPr>
            <w:r>
              <w:lastRenderedPageBreak/>
              <w:t>Отличительные особенности восточных и русских интонаций. Пластическая импровизация – движения восточных танцев.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lastRenderedPageBreak/>
              <w:t>1.Мусоргский М.П. «Рассвет на Москве-реке».</w:t>
            </w:r>
          </w:p>
          <w:p w:rsidR="00BE4FB0" w:rsidRDefault="00BE4FB0" w:rsidP="00071C1B">
            <w:r>
              <w:t>2. Мусоргский М.П. Песня Марфы из оперы 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BE4FB0" w:rsidRDefault="00BE4FB0" w:rsidP="00071C1B">
            <w:r>
              <w:t xml:space="preserve">3. Мусоргский М.П. пляска </w:t>
            </w:r>
            <w:proofErr w:type="spellStart"/>
            <w:r>
              <w:t>персидок</w:t>
            </w:r>
            <w:proofErr w:type="spellEnd"/>
            <w:r>
              <w:t xml:space="preserve"> из 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BE4FB0" w:rsidRDefault="00BE4FB0" w:rsidP="00071C1B">
            <w:pPr>
              <w:rPr>
                <w:b/>
              </w:rPr>
            </w:pPr>
            <w:r>
              <w:t xml:space="preserve">4. М.И. Глинка «Персидский хор» из оперы «Руслан и </w:t>
            </w:r>
            <w:r>
              <w:lastRenderedPageBreak/>
              <w:t>Людмила».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i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Представление о многообразии музыкальных жанров  - балет.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 xml:space="preserve">Основные средства музыкальной выразительности (мелодия, ритм, темп, тембр, динамика, </w:t>
            </w:r>
            <w:r>
              <w:rPr>
                <w:i/>
                <w:iCs/>
                <w:color w:val="0D0D0D"/>
                <w:sz w:val="22"/>
                <w:szCs w:val="22"/>
              </w:rPr>
              <w:t>лад</w:t>
            </w:r>
            <w:r>
              <w:rPr>
                <w:i/>
                <w:color w:val="0D0D0D"/>
                <w:sz w:val="22"/>
              </w:rPr>
              <w:t>).</w:t>
            </w:r>
          </w:p>
          <w:p w:rsidR="00BE4FB0" w:rsidRDefault="00BE4FB0" w:rsidP="00071C1B">
            <w:pPr>
              <w:jc w:val="both"/>
            </w:pPr>
            <w:r>
              <w:t>Определение характерных черт колыбельной, тембров музыкальных инструментов, развития музыкального образа.</w:t>
            </w:r>
          </w:p>
          <w:p w:rsidR="00BE4FB0" w:rsidRDefault="00BE4FB0" w:rsidP="00071C1B">
            <w:pPr>
              <w:jc w:val="both"/>
            </w:pPr>
            <w:r>
              <w:t>Контраст в музыке.</w:t>
            </w:r>
          </w:p>
          <w:p w:rsidR="00BE4FB0" w:rsidRDefault="00BE4FB0" w:rsidP="00071C1B">
            <w:pPr>
              <w:jc w:val="both"/>
            </w:pPr>
            <w:r>
              <w:t>Отличительные черты восточной музыки.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1.Хачатурян А. «Колыбельная» из балета «</w:t>
            </w:r>
            <w:proofErr w:type="spellStart"/>
            <w:r>
              <w:t>Гаянэ</w:t>
            </w:r>
            <w:proofErr w:type="spellEnd"/>
            <w:r>
              <w:t>».</w:t>
            </w:r>
          </w:p>
          <w:p w:rsidR="00BE4FB0" w:rsidRDefault="00BE4FB0" w:rsidP="00071C1B">
            <w:r>
              <w:t>2. Хачатурян А. «Танец с саблями» из балета «</w:t>
            </w:r>
            <w:proofErr w:type="spellStart"/>
            <w:r>
              <w:t>Гаянэ</w:t>
            </w:r>
            <w:proofErr w:type="spellEnd"/>
            <w:r>
              <w:t>».</w:t>
            </w:r>
          </w:p>
          <w:p w:rsidR="00BE4FB0" w:rsidRDefault="00BE4FB0" w:rsidP="00071C1B">
            <w:pPr>
              <w:rPr>
                <w:b/>
              </w:rPr>
            </w:pPr>
            <w:r>
              <w:t xml:space="preserve">3. Брамс Й., </w:t>
            </w:r>
            <w:proofErr w:type="spellStart"/>
            <w:r>
              <w:t>Шерер</w:t>
            </w:r>
            <w:proofErr w:type="spellEnd"/>
            <w:r>
              <w:t xml:space="preserve"> Г. «Колыбельная песня».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bCs/>
                <w:i/>
              </w:rPr>
              <w:t>27.Б.Э</w:t>
            </w:r>
            <w:r w:rsidRPr="00496749">
              <w:rPr>
                <w:i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  <w:color w:val="0D0D0D"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>Соч</w:t>
            </w:r>
            <w:r>
              <w:rPr>
                <w:i/>
                <w:color w:val="0D0D0D"/>
                <w:sz w:val="22"/>
                <w:szCs w:val="22"/>
              </w:rPr>
              <w:t>инения профессиональных композиторов.</w:t>
            </w:r>
          </w:p>
          <w:p w:rsidR="00BE4FB0" w:rsidRDefault="00BE4FB0" w:rsidP="00071C1B">
            <w:pPr>
              <w:rPr>
                <w:bCs/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Народные музыкальные традиции родного края.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bCs/>
                <w:i/>
                <w:color w:val="0D0D0D"/>
                <w:sz w:val="22"/>
                <w:szCs w:val="22"/>
              </w:rPr>
              <w:t>Соч</w:t>
            </w:r>
            <w:r>
              <w:rPr>
                <w:i/>
                <w:color w:val="0D0D0D"/>
                <w:sz w:val="22"/>
                <w:szCs w:val="22"/>
              </w:rPr>
              <w:t>инения профессиональных композиторов.</w:t>
            </w:r>
            <w:r>
              <w:rPr>
                <w:bCs/>
                <w:i/>
                <w:color w:val="0D0D0D"/>
                <w:sz w:val="22"/>
                <w:szCs w:val="22"/>
              </w:rPr>
              <w:t xml:space="preserve">  Музыка народная и профессиональная</w:t>
            </w:r>
            <w:r>
              <w:rPr>
                <w:bCs/>
                <w:sz w:val="22"/>
                <w:szCs w:val="22"/>
              </w:rPr>
              <w:t>.</w:t>
            </w:r>
          </w:p>
          <w:p w:rsidR="00BE4FB0" w:rsidRDefault="00BE4FB0" w:rsidP="00071C1B">
            <w:pPr>
              <w:jc w:val="both"/>
            </w:pPr>
            <w:r>
              <w:t>Моделирование сцены балета:</w:t>
            </w:r>
          </w:p>
          <w:p w:rsidR="00BE4FB0" w:rsidRDefault="00BE4FB0" w:rsidP="00071C1B">
            <w:pPr>
              <w:jc w:val="both"/>
            </w:pPr>
            <w:r>
              <w:t>- режиссерская постановка;</w:t>
            </w:r>
          </w:p>
          <w:p w:rsidR="00BE4FB0" w:rsidRDefault="00BE4FB0" w:rsidP="00071C1B">
            <w:pPr>
              <w:jc w:val="both"/>
            </w:pPr>
            <w:r>
              <w:t>- подбор эскизов костюмов;</w:t>
            </w:r>
          </w:p>
          <w:p w:rsidR="00BE4FB0" w:rsidRDefault="00BE4FB0" w:rsidP="00071C1B">
            <w:pPr>
              <w:jc w:val="both"/>
            </w:pPr>
            <w:r>
              <w:t>- сочинение сочиненного.</w:t>
            </w:r>
          </w:p>
          <w:p w:rsidR="00BE4FB0" w:rsidRDefault="00BE4FB0" w:rsidP="00071C1B">
            <w:pPr>
              <w:jc w:val="both"/>
            </w:pPr>
            <w:r>
              <w:t>Музыка в народном стиле.</w:t>
            </w:r>
          </w:p>
          <w:p w:rsidR="00BE4FB0" w:rsidRDefault="00BE4FB0" w:rsidP="00071C1B">
            <w:pPr>
              <w:jc w:val="both"/>
            </w:pPr>
            <w:r>
              <w:t xml:space="preserve">Повторение обычаев и обрядов празднования масленицы на Руси, сравнение народных мелодий с музыкой Стравинского, выявление своеобразия музыкального языка Стравинского.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1.Стравинский И. 1 картина из балета «Петрушка».</w:t>
            </w:r>
          </w:p>
          <w:p w:rsidR="00BE4FB0" w:rsidRDefault="00BE4FB0" w:rsidP="00071C1B">
            <w:r>
              <w:t>2.Кустодиев Б. «Балаганы».</w:t>
            </w:r>
          </w:p>
          <w:p w:rsidR="00BE4FB0" w:rsidRDefault="00BE4FB0" w:rsidP="00071C1B">
            <w:r>
              <w:t xml:space="preserve">3. </w:t>
            </w:r>
            <w:proofErr w:type="spellStart"/>
            <w:r>
              <w:t>Святогорское</w:t>
            </w:r>
            <w:proofErr w:type="spellEnd"/>
            <w:r>
              <w:t xml:space="preserve"> ярмарочное гуляние.</w:t>
            </w:r>
          </w:p>
          <w:p w:rsidR="00BE4FB0" w:rsidRDefault="00BE4FB0" w:rsidP="00071C1B">
            <w:pPr>
              <w:rPr>
                <w:b/>
                <w:bCs/>
              </w:rPr>
            </w:pPr>
            <w:r>
              <w:t xml:space="preserve">4.Сл. и муз. Семенова «Звездная река» - песенка Гека из мюзикла «Том </w:t>
            </w:r>
            <w:proofErr w:type="spellStart"/>
            <w:r>
              <w:t>Сойер</w:t>
            </w:r>
            <w:proofErr w:type="spellEnd"/>
            <w:r>
              <w:t xml:space="preserve"> и другие».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bCs/>
                <w:i/>
              </w:rPr>
              <w:t>22.Б.П.Уч</w:t>
            </w:r>
            <w:r w:rsidRPr="00496749">
              <w:rPr>
                <w:i/>
              </w:rPr>
              <w:t>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музыкально-театральных жанров)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Представление о многообразии музыкальных жанров: опера, балет, мюзикл.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 xml:space="preserve">Представление о многообразии музыкальных жанров: опера, балет, мюзикл  </w:t>
            </w:r>
            <w:r>
              <w:t>Определение жанров оперетты и мюзикла.</w:t>
            </w:r>
          </w:p>
          <w:p w:rsidR="00BE4FB0" w:rsidRDefault="00BE4FB0" w:rsidP="00071C1B">
            <w:pPr>
              <w:jc w:val="both"/>
            </w:pPr>
            <w:r>
              <w:t xml:space="preserve">Определение сходства и </w:t>
            </w:r>
            <w:r>
              <w:lastRenderedPageBreak/>
              <w:t>различия музыкально-театральных жанров: оперы, балета и оперетты и мюзикла.</w:t>
            </w:r>
          </w:p>
          <w:p w:rsidR="00BE4FB0" w:rsidRDefault="00BE4FB0" w:rsidP="00071C1B">
            <w:pPr>
              <w:jc w:val="both"/>
            </w:pPr>
            <w:r>
              <w:t>Повторение песен.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lastRenderedPageBreak/>
              <w:t>1.Штраус И. «Вальс» из оперетты «Летучая мышь».</w:t>
            </w:r>
          </w:p>
          <w:p w:rsidR="00BE4FB0" w:rsidRDefault="00BE4FB0" w:rsidP="00071C1B">
            <w:r>
              <w:t>2.Лоу Ф. Сцена из мюзикла «Моя прекрасная леди».</w:t>
            </w:r>
          </w:p>
          <w:p w:rsidR="00BE4FB0" w:rsidRDefault="00BE4FB0" w:rsidP="00071C1B">
            <w:r>
              <w:t xml:space="preserve">3. Брамс Й., </w:t>
            </w:r>
            <w:proofErr w:type="spellStart"/>
            <w:r>
              <w:t>Шерер</w:t>
            </w:r>
            <w:proofErr w:type="spellEnd"/>
            <w:r>
              <w:t xml:space="preserve"> Г. </w:t>
            </w:r>
            <w:r>
              <w:lastRenderedPageBreak/>
              <w:t>«Колыбельная песня».</w:t>
            </w:r>
          </w:p>
          <w:p w:rsidR="00BE4FB0" w:rsidRPr="00816422" w:rsidRDefault="00BE4FB0" w:rsidP="00071C1B">
            <w:r>
              <w:t xml:space="preserve">4.Сл. и муз. Семенова «Звездная река» - песенка Гека из мюзикла «Том </w:t>
            </w:r>
            <w:proofErr w:type="spellStart"/>
            <w:r>
              <w:t>Сойер</w:t>
            </w:r>
            <w:proofErr w:type="spellEnd"/>
            <w:r>
              <w:t xml:space="preserve"> и другие».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</w:tr>
      <w:tr w:rsidR="00BE4FB0" w:rsidTr="00816422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5854FA" w:rsidRDefault="00BE4FB0" w:rsidP="005854FA">
            <w:r>
              <w:rPr>
                <w:b/>
              </w:rPr>
              <w:lastRenderedPageBreak/>
              <w:t>3.7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A34A3D" w:rsidRDefault="00BE4FB0" w:rsidP="0064798B">
            <w:pPr>
              <w:ind w:left="113" w:right="113"/>
              <w:rPr>
                <w:b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Различные виды музыки: инструментальная.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A46B0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Различные виды музыки: инструментальная</w:t>
            </w:r>
            <w:r>
              <w:t xml:space="preserve"> Определение музыкального жанра «прелюдии».</w:t>
            </w:r>
          </w:p>
          <w:p w:rsidR="00BE4FB0" w:rsidRPr="00A34A3D" w:rsidRDefault="00BE4FB0" w:rsidP="000A46B0">
            <w:pPr>
              <w:ind w:left="113" w:right="113"/>
              <w:rPr>
                <w:b/>
                <w:color w:val="0D0D0D"/>
              </w:rPr>
            </w:pPr>
            <w:r>
              <w:t>Музыкальная характеристика  зерен-интонаций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A46B0">
            <w:pPr>
              <w:jc w:val="both"/>
            </w:pPr>
            <w:r>
              <w:t>1.С.В.Рахманинов «Прелюдия» соль-диез минор.</w:t>
            </w:r>
          </w:p>
          <w:p w:rsidR="00BE4FB0" w:rsidRPr="00A34A3D" w:rsidRDefault="00BE4FB0" w:rsidP="005854FA">
            <w:pPr>
              <w:ind w:right="113"/>
              <w:rPr>
                <w:b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A34A3D" w:rsidRDefault="00BE4FB0" w:rsidP="0064798B">
            <w:pPr>
              <w:ind w:left="113" w:right="113"/>
              <w:rPr>
                <w:b/>
                <w:color w:val="0D0D0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5854FA">
            <w:pPr>
              <w:jc w:val="both"/>
              <w:rPr>
                <w:bCs/>
                <w:i/>
                <w:noProof/>
              </w:rPr>
            </w:pPr>
            <w:r w:rsidRPr="00496749">
              <w:rPr>
                <w:bCs/>
                <w:i/>
                <w:noProof/>
              </w:rPr>
              <w:t>2.Б.П.</w:t>
            </w:r>
          </w:p>
          <w:p w:rsidR="00BE4FB0" w:rsidRPr="00496749" w:rsidRDefault="00BE4FB0" w:rsidP="005854FA">
            <w:pPr>
              <w:jc w:val="both"/>
              <w:rPr>
                <w:i/>
                <w:noProof/>
              </w:rPr>
            </w:pPr>
            <w:r w:rsidRPr="00496749">
              <w:rPr>
                <w:bCs/>
                <w:i/>
                <w:noProof/>
              </w:rPr>
              <w:t>В</w:t>
            </w:r>
            <w:r w:rsidRPr="00496749">
              <w:rPr>
                <w:i/>
                <w:noProof/>
              </w:rPr>
              <w:t>ыявлять настроения и чувства человека, выраженные в музыке</w:t>
            </w:r>
          </w:p>
          <w:p w:rsidR="00BE4FB0" w:rsidRPr="00A34A3D" w:rsidRDefault="00BE4FB0" w:rsidP="005854FA">
            <w:pPr>
              <w:ind w:left="113" w:right="113"/>
              <w:rPr>
                <w:b/>
                <w:color w:val="0D0D0D"/>
              </w:rPr>
            </w:pPr>
            <w:r w:rsidRPr="00496749">
              <w:rPr>
                <w:noProof/>
              </w:rPr>
              <w:t>Интонационно-образный анализ</w:t>
            </w:r>
            <w:r>
              <w:rPr>
                <w:noProof/>
              </w:rPr>
              <w:t>.</w:t>
            </w:r>
          </w:p>
        </w:tc>
      </w:tr>
      <w:tr w:rsidR="00BE4FB0" w:rsidTr="00816422">
        <w:trPr>
          <w:cantSplit/>
          <w:trHeight w:val="1134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Интонация и развитие в музыке</w:t>
            </w:r>
            <w:r>
              <w:rPr>
                <w:color w:val="0D0D0D"/>
                <w:sz w:val="22"/>
                <w:szCs w:val="22"/>
              </w:rPr>
              <w:t>.</w:t>
            </w:r>
          </w:p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>Различные виды музыки: инструментальная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Интонация и развитие в музыке</w:t>
            </w:r>
            <w:r>
              <w:rPr>
                <w:color w:val="0D0D0D"/>
                <w:sz w:val="22"/>
                <w:szCs w:val="22"/>
              </w:rPr>
              <w:t>.</w:t>
            </w:r>
          </w:p>
          <w:p w:rsidR="00BE4FB0" w:rsidRDefault="00BE4FB0" w:rsidP="00071C1B">
            <w:pPr>
              <w:jc w:val="both"/>
            </w:pPr>
            <w:r>
              <w:t>Расширение представлений о музыкальном жанре «прелюдии».</w:t>
            </w:r>
          </w:p>
          <w:p w:rsidR="00BE4FB0" w:rsidRDefault="00BE4FB0" w:rsidP="00071C1B">
            <w:pPr>
              <w:jc w:val="both"/>
            </w:pPr>
            <w:r>
              <w:t>Интонационно-образный анализ, сравнение интонаций и исполнительских трактовок прелюдий. Определение этюда в живописи и музыке.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1.Ф.Шопен «Прелюдии № 7, № 20».</w:t>
            </w:r>
          </w:p>
          <w:p w:rsidR="00BE4FB0" w:rsidRDefault="00BE4FB0" w:rsidP="00071C1B">
            <w:r>
              <w:t>2.Ф.Шопен «Революционный этюд».</w:t>
            </w:r>
          </w:p>
          <w:p w:rsidR="00BE4FB0" w:rsidRDefault="00BE4FB0" w:rsidP="00071C1B">
            <w:pPr>
              <w:rPr>
                <w:b/>
              </w:rPr>
            </w:pPr>
            <w:r>
              <w:t>3.Песня по выбору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1820B5">
            <w:pPr>
              <w:jc w:val="both"/>
              <w:rPr>
                <w:bCs/>
                <w:i/>
                <w:noProof/>
              </w:rPr>
            </w:pPr>
            <w:r w:rsidRPr="00496749">
              <w:rPr>
                <w:bCs/>
                <w:i/>
                <w:noProof/>
              </w:rPr>
              <w:t>2.Б.П.</w:t>
            </w:r>
          </w:p>
          <w:p w:rsidR="00BE4FB0" w:rsidRPr="00496749" w:rsidRDefault="00BE4FB0" w:rsidP="001820B5">
            <w:pPr>
              <w:jc w:val="both"/>
              <w:rPr>
                <w:i/>
                <w:noProof/>
              </w:rPr>
            </w:pPr>
            <w:r w:rsidRPr="00496749">
              <w:rPr>
                <w:bCs/>
                <w:i/>
                <w:noProof/>
              </w:rPr>
              <w:t>В</w:t>
            </w:r>
            <w:r w:rsidRPr="00496749">
              <w:rPr>
                <w:i/>
                <w:noProof/>
              </w:rPr>
              <w:t>ыявлять настроения и чувства человека, выраженные в музыке</w:t>
            </w:r>
          </w:p>
          <w:p w:rsidR="00BE4FB0" w:rsidRDefault="00BE4FB0" w:rsidP="001820B5">
            <w:r w:rsidRPr="00496749">
              <w:rPr>
                <w:noProof/>
              </w:rPr>
              <w:t>Интонационно-образный анализ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3.9.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</w:rPr>
              <w:t>Представление о многообразии песен.</w:t>
            </w:r>
          </w:p>
          <w:p w:rsidR="00BE4FB0" w:rsidRDefault="00BE4FB0" w:rsidP="00071C1B">
            <w:pPr>
              <w:rPr>
                <w:i/>
              </w:rPr>
            </w:pPr>
            <w:r>
              <w:rPr>
                <w:i/>
                <w:color w:val="0D0D0D"/>
                <w:sz w:val="22"/>
                <w:szCs w:val="22"/>
              </w:rPr>
              <w:t>Музыкальные инструменты</w:t>
            </w:r>
            <w:r>
              <w:rPr>
                <w:color w:val="0D0D0D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</w:rPr>
              <w:t>Представление о многообразии песен.</w:t>
            </w:r>
            <w:r>
              <w:rPr>
                <w:i/>
                <w:color w:val="0D0D0D"/>
                <w:sz w:val="22"/>
                <w:szCs w:val="22"/>
              </w:rPr>
              <w:t xml:space="preserve"> Музыкальные инструменты</w:t>
            </w:r>
            <w:r>
              <w:rPr>
                <w:color w:val="0D0D0D"/>
                <w:sz w:val="22"/>
                <w:szCs w:val="22"/>
              </w:rPr>
              <w:t>.</w:t>
            </w:r>
          </w:p>
          <w:p w:rsidR="00BE4FB0" w:rsidRDefault="00BE4FB0" w:rsidP="00071C1B">
            <w:pPr>
              <w:jc w:val="both"/>
            </w:pPr>
            <w:r>
              <w:t>Знакомство с тембровыми особенностями гитары. Понятие «обработки» и «переложения».</w:t>
            </w:r>
          </w:p>
          <w:p w:rsidR="00BE4FB0" w:rsidRDefault="00BE4FB0" w:rsidP="00071C1B">
            <w:pPr>
              <w:jc w:val="both"/>
            </w:pPr>
            <w:r>
              <w:t>Определение жанра авторской песни.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1.Р.н.п. «Тонкая рябина».</w:t>
            </w:r>
          </w:p>
          <w:p w:rsidR="00BE4FB0" w:rsidRDefault="00BE4FB0" w:rsidP="00071C1B">
            <w:r>
              <w:t>2.Б.Окуджава «пожелание друзьям».</w:t>
            </w:r>
          </w:p>
          <w:p w:rsidR="00BE4FB0" w:rsidRDefault="00BE4FB0" w:rsidP="00071C1B">
            <w:r>
              <w:t>3.В.Высоцкий «Песня о друге».</w:t>
            </w:r>
          </w:p>
          <w:p w:rsidR="00BE4FB0" w:rsidRDefault="00BE4FB0" w:rsidP="00071C1B">
            <w:r>
              <w:t xml:space="preserve">4.С.Никитин, сл. </w:t>
            </w:r>
            <w:proofErr w:type="spellStart"/>
            <w:r>
              <w:t>Ю.Мориц</w:t>
            </w:r>
            <w:proofErr w:type="spellEnd"/>
          </w:p>
          <w:p w:rsidR="00BE4FB0" w:rsidRDefault="00BE4FB0" w:rsidP="00071C1B">
            <w:pPr>
              <w:rPr>
                <w:b/>
                <w:bCs/>
              </w:rPr>
            </w:pPr>
            <w:r>
              <w:t xml:space="preserve">«Резиновый ежик».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4671FF">
            <w:pPr>
              <w:jc w:val="both"/>
              <w:rPr>
                <w:i/>
              </w:rPr>
            </w:pPr>
            <w:r w:rsidRPr="00496749">
              <w:rPr>
                <w:i/>
              </w:rPr>
              <w:t xml:space="preserve">10.П.Оценить свое исполнение (сольное, ансамблевое, хоровое), предложить несколько вариантов интерпретации художественного образа, </w:t>
            </w:r>
          </w:p>
          <w:p w:rsidR="00BE4FB0" w:rsidRDefault="00BE4FB0" w:rsidP="004671FF">
            <w:r w:rsidRPr="00496749">
              <w:rPr>
                <w:i/>
              </w:rPr>
              <w:t>исполнительского замысла</w:t>
            </w:r>
          </w:p>
        </w:tc>
      </w:tr>
      <w:tr w:rsidR="00BE4FB0" w:rsidTr="00816422">
        <w:trPr>
          <w:cantSplit/>
          <w:trHeight w:val="1401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3.10.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Обобщающий урок по теме «</w:t>
            </w:r>
            <w:r>
              <w:rPr>
                <w:i/>
              </w:rPr>
              <w:t>Многообразие музыкальных образов».</w:t>
            </w:r>
          </w:p>
          <w:p w:rsidR="00BE4FB0" w:rsidRDefault="00BE4FB0" w:rsidP="00071C1B">
            <w:pPr>
              <w:rPr>
                <w:i/>
              </w:rPr>
            </w:pPr>
          </w:p>
          <w:p w:rsidR="00BE4FB0" w:rsidRDefault="00BE4FB0" w:rsidP="00071C1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snapToGrid w:val="0"/>
            </w:pPr>
            <w:r>
              <w:t>Многообразие музыкальных образов.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rPr>
                <w:b/>
                <w:bCs/>
              </w:rPr>
            </w:pPr>
            <w:r>
              <w:t>Музыка по выбору учащихся и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Cs/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 xml:space="preserve">Хоры: женский, </w:t>
            </w:r>
            <w:r>
              <w:rPr>
                <w:i/>
                <w:color w:val="0D0D0D"/>
                <w:sz w:val="22"/>
                <w:szCs w:val="22"/>
              </w:rPr>
              <w:lastRenderedPageBreak/>
              <w:t>мужской, смешанный.</w:t>
            </w:r>
          </w:p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lastRenderedPageBreak/>
              <w:t xml:space="preserve">Певческие голоса: детские, </w:t>
            </w:r>
            <w:r>
              <w:rPr>
                <w:i/>
                <w:color w:val="0D0D0D"/>
                <w:sz w:val="22"/>
                <w:szCs w:val="22"/>
              </w:rPr>
              <w:lastRenderedPageBreak/>
              <w:t>женские, мужские. Хоры: женский, мужской, смешанный.</w:t>
            </w:r>
          </w:p>
          <w:p w:rsidR="00BE4FB0" w:rsidRDefault="00BE4FB0" w:rsidP="00071C1B">
            <w:r>
              <w:t>Музыкальные особенности духовной музыки.</w:t>
            </w:r>
          </w:p>
          <w:p w:rsidR="00BE4FB0" w:rsidRDefault="00BE4FB0" w:rsidP="00071C1B">
            <w:r>
              <w:t>Интонационно-образный анализ и сравнение жанра молитвы в русской и западноевропейской музыке.</w:t>
            </w:r>
          </w:p>
          <w:p w:rsidR="00BE4FB0" w:rsidRDefault="00BE4FB0" w:rsidP="00071C1B">
            <w:r>
              <w:t xml:space="preserve">Сравнение мелодии молитв с величанием и русскими народными песнями.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lastRenderedPageBreak/>
              <w:t xml:space="preserve">1.П.Чесноков «Ангел </w:t>
            </w:r>
            <w:proofErr w:type="spellStart"/>
            <w:r>
              <w:t>вопияше</w:t>
            </w:r>
            <w:proofErr w:type="spellEnd"/>
            <w:r>
              <w:t>».</w:t>
            </w:r>
          </w:p>
          <w:p w:rsidR="00BE4FB0" w:rsidRDefault="00BE4FB0" w:rsidP="00071C1B">
            <w:r>
              <w:lastRenderedPageBreak/>
              <w:t xml:space="preserve">2.С.В.Рахманинов «Богородице </w:t>
            </w:r>
            <w:proofErr w:type="spellStart"/>
            <w:r>
              <w:t>Дево</w:t>
            </w:r>
            <w:proofErr w:type="spellEnd"/>
            <w:r>
              <w:t>, радуйся».</w:t>
            </w:r>
          </w:p>
          <w:p w:rsidR="00BE4FB0" w:rsidRDefault="00BE4FB0" w:rsidP="00071C1B">
            <w:r>
              <w:t>3.Ф.Шуберт «Аве Мария».</w:t>
            </w:r>
          </w:p>
          <w:p w:rsidR="00BE4FB0" w:rsidRDefault="00BE4FB0" w:rsidP="00071C1B">
            <w:pPr>
              <w:rPr>
                <w:b/>
              </w:rPr>
            </w:pPr>
            <w:r>
              <w:t>4.Р.н.п. «Не шум шумит».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4671FF">
            <w:pPr>
              <w:jc w:val="both"/>
              <w:rPr>
                <w:bCs/>
                <w:i/>
              </w:rPr>
            </w:pPr>
            <w:r w:rsidRPr="00496749">
              <w:rPr>
                <w:bCs/>
                <w:i/>
              </w:rPr>
              <w:t xml:space="preserve">25.Б.П, </w:t>
            </w:r>
          </w:p>
          <w:p w:rsidR="00BE4FB0" w:rsidRPr="00496749" w:rsidRDefault="00BE4FB0" w:rsidP="004671FF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lastRenderedPageBreak/>
              <w:t>У</w:t>
            </w:r>
            <w:r w:rsidRPr="00496749">
              <w:rPr>
                <w:i/>
              </w:rPr>
              <w:t xml:space="preserve">знавать по звучанию различные виды музыки (вокальная, </w:t>
            </w:r>
          </w:p>
          <w:p w:rsidR="00BE4FB0" w:rsidRPr="00496749" w:rsidRDefault="00BE4FB0" w:rsidP="004671FF">
            <w:pPr>
              <w:jc w:val="both"/>
              <w:rPr>
                <w:i/>
              </w:rPr>
            </w:pPr>
            <w:r w:rsidRPr="00496749">
              <w:rPr>
                <w:i/>
              </w:rPr>
              <w:t>инструментальная; сольная, хоровая, оркестровая) из произведений программы</w:t>
            </w:r>
          </w:p>
          <w:p w:rsidR="00BE4FB0" w:rsidRDefault="00BE4FB0" w:rsidP="004671FF">
            <w:r w:rsidRPr="00496749">
              <w:t>Музыкальная викторина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</w:rPr>
            </w:pPr>
            <w:r>
              <w:rPr>
                <w:bCs/>
                <w:i/>
                <w:color w:val="0D0D0D"/>
                <w:sz w:val="22"/>
                <w:szCs w:val="22"/>
              </w:rPr>
              <w:t>Соч</w:t>
            </w:r>
            <w:r>
              <w:rPr>
                <w:i/>
                <w:color w:val="0D0D0D"/>
                <w:sz w:val="22"/>
                <w:szCs w:val="22"/>
              </w:rPr>
              <w:t>инения профессиональных композиторов.</w:t>
            </w:r>
          </w:p>
          <w:p w:rsidR="00BE4FB0" w:rsidRDefault="00BE4FB0" w:rsidP="00071C1B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 xml:space="preserve">Народные музыкальные традиции родного края, </w:t>
            </w:r>
            <w:r>
              <w:rPr>
                <w:bCs/>
                <w:i/>
                <w:color w:val="0D0D0D"/>
                <w:sz w:val="22"/>
                <w:szCs w:val="22"/>
              </w:rPr>
              <w:t>соч</w:t>
            </w:r>
            <w:r>
              <w:rPr>
                <w:i/>
                <w:color w:val="0D0D0D"/>
                <w:sz w:val="22"/>
                <w:szCs w:val="22"/>
              </w:rPr>
              <w:t>инения профессиональных композиторов.</w:t>
            </w:r>
          </w:p>
          <w:p w:rsidR="00BE4FB0" w:rsidRDefault="00BE4FB0" w:rsidP="00071C1B">
            <w:r>
              <w:t xml:space="preserve">Разыгрывание народного праздника Пасхи. </w:t>
            </w:r>
            <w:r w:rsidRPr="003E69ED">
              <w:t>Ярославские традиции празднования Пасхи.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>1.Р.н.п. «Не шум шумит».</w:t>
            </w:r>
          </w:p>
          <w:p w:rsidR="00BE4FB0" w:rsidRDefault="00BE4FB0" w:rsidP="00071C1B">
            <w:pPr>
              <w:rPr>
                <w:b/>
              </w:rPr>
            </w:pPr>
            <w:r>
              <w:t>2.С.В.Рахманинов. Фрагмент из сюиты «Светлый праздник» для 2 фортепиано.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27398B" w:rsidRDefault="00BE4FB0" w:rsidP="004671FF">
            <w:pPr>
              <w:jc w:val="both"/>
              <w:rPr>
                <w:i/>
              </w:rPr>
            </w:pPr>
            <w:r w:rsidRPr="0027398B">
              <w:rPr>
                <w:i/>
              </w:rPr>
              <w:t>6. Б,П</w:t>
            </w:r>
          </w:p>
          <w:p w:rsidR="00BE4FB0" w:rsidRDefault="00BE4FB0" w:rsidP="004671FF">
            <w:pPr>
              <w:jc w:val="both"/>
              <w:rPr>
                <w:i/>
              </w:rPr>
            </w:pPr>
            <w:r w:rsidRPr="0027398B">
              <w:rPr>
                <w:bCs/>
                <w:i/>
              </w:rPr>
              <w:t>Р</w:t>
            </w:r>
            <w:r w:rsidRPr="0027398B">
              <w:rPr>
                <w:i/>
              </w:rPr>
              <w:t>азыгрывать народные песни, участвовать в коллективных играх-драматизациях</w:t>
            </w:r>
          </w:p>
          <w:p w:rsidR="00BE4FB0" w:rsidRDefault="00BE4FB0" w:rsidP="004671FF">
            <w:r w:rsidRPr="0027398B">
              <w:t>Драматизация народных праздников и обрядов. Инсценировка. Разыгрывание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 xml:space="preserve">Различные виды музыки: вокальная, </w:t>
            </w:r>
            <w:r>
              <w:rPr>
                <w:i/>
                <w:iCs/>
                <w:color w:val="0D0D0D"/>
                <w:sz w:val="22"/>
                <w:szCs w:val="22"/>
              </w:rPr>
              <w:t>хоровая.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t xml:space="preserve">Различные виды музыки: вокальная, </w:t>
            </w:r>
            <w:r>
              <w:rPr>
                <w:i/>
                <w:iCs/>
                <w:color w:val="0D0D0D"/>
                <w:sz w:val="22"/>
                <w:szCs w:val="22"/>
              </w:rPr>
              <w:t xml:space="preserve">хоровая. </w:t>
            </w:r>
            <w:r>
              <w:rPr>
                <w:i/>
                <w:color w:val="0D0D0D"/>
                <w:sz w:val="22"/>
                <w:szCs w:val="22"/>
              </w:rPr>
              <w:t>Хоры: женский, мужской, смешанный</w:t>
            </w:r>
            <w:r>
              <w:rPr>
                <w:color w:val="0D0D0D"/>
                <w:sz w:val="22"/>
                <w:szCs w:val="22"/>
              </w:rPr>
              <w:t>.</w:t>
            </w:r>
          </w:p>
          <w:p w:rsidR="00BE4FB0" w:rsidRDefault="00BE4FB0" w:rsidP="00071C1B">
            <w:r>
              <w:t>Отличительные черты величаний.</w:t>
            </w:r>
          </w:p>
          <w:p w:rsidR="00BE4FB0" w:rsidRDefault="00BE4FB0" w:rsidP="00071C1B">
            <w:r>
              <w:t>Выявление характерных черт гимна.</w:t>
            </w:r>
          </w:p>
          <w:p w:rsidR="00BE4FB0" w:rsidRDefault="00BE4FB0" w:rsidP="00071C1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 xml:space="preserve">1.Венчание святым Кириллу и </w:t>
            </w:r>
            <w:proofErr w:type="spellStart"/>
            <w:r>
              <w:t>Мефодию</w:t>
            </w:r>
            <w:proofErr w:type="spellEnd"/>
            <w:r>
              <w:t>.</w:t>
            </w:r>
          </w:p>
          <w:p w:rsidR="00BE4FB0" w:rsidRDefault="00BE4FB0" w:rsidP="00071C1B">
            <w:r>
              <w:t xml:space="preserve">2.П.Пипков, сл. С. </w:t>
            </w:r>
            <w:proofErr w:type="spellStart"/>
            <w:r>
              <w:t>Михайловски</w:t>
            </w:r>
            <w:proofErr w:type="spellEnd"/>
            <w:r>
              <w:t xml:space="preserve"> «Гимн Кириллу и </w:t>
            </w:r>
            <w:proofErr w:type="spellStart"/>
            <w:r>
              <w:t>Мефодию</w:t>
            </w:r>
            <w:proofErr w:type="spellEnd"/>
            <w:r>
              <w:t>».</w:t>
            </w:r>
          </w:p>
          <w:p w:rsidR="00BE4FB0" w:rsidRDefault="00BE4FB0" w:rsidP="00071C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64798B" w:rsidRDefault="00BE4FB0" w:rsidP="00071C1B">
            <w:pPr>
              <w:rPr>
                <w:i/>
              </w:rPr>
            </w:pPr>
            <w:r w:rsidRPr="00496749">
              <w:rPr>
                <w:i/>
              </w:rPr>
              <w:t>10.П.Оценить свое исполнение (сольное, ансамблевое, хоровое), предложить несколько вариантов интерпретации художественного образа, исполнительского замысла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</w:rPr>
            </w:pPr>
            <w:r>
              <w:rPr>
                <w:i/>
                <w:color w:val="0D0D0D"/>
                <w:sz w:val="22"/>
                <w:szCs w:val="22"/>
              </w:rPr>
              <w:t>Выразительность и изобразительность в музыке.</w:t>
            </w:r>
          </w:p>
          <w:p w:rsidR="00BE4FB0" w:rsidRDefault="00BE4FB0" w:rsidP="00071C1B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  <w:color w:val="0D0D0D"/>
                <w:sz w:val="22"/>
                <w:szCs w:val="22"/>
              </w:rPr>
              <w:t>Выразительность и изобразительность в музыке.</w:t>
            </w:r>
          </w:p>
          <w:p w:rsidR="00BE4FB0" w:rsidRDefault="00BE4FB0" w:rsidP="00071C1B">
            <w:r>
              <w:t>Музыкальные портреты главных персонажей сюиты.</w:t>
            </w:r>
          </w:p>
          <w:p w:rsidR="00BE4FB0" w:rsidRDefault="00BE4FB0" w:rsidP="00071C1B">
            <w:pPr>
              <w:jc w:val="both"/>
            </w:pPr>
            <w:r>
              <w:t>Сочинение сюжетов с развитием на заданную музыку.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 xml:space="preserve">1.Н.А.Римский-Корсаков. Темы </w:t>
            </w:r>
            <w:proofErr w:type="spellStart"/>
            <w:r>
              <w:t>Шахриара</w:t>
            </w:r>
            <w:proofErr w:type="spellEnd"/>
            <w:r>
              <w:t xml:space="preserve"> и </w:t>
            </w:r>
            <w:proofErr w:type="spellStart"/>
            <w:r>
              <w:t>Шехеразада</w:t>
            </w:r>
            <w:proofErr w:type="spellEnd"/>
            <w:r>
              <w:t xml:space="preserve"> из сюиты «</w:t>
            </w:r>
            <w:proofErr w:type="spellStart"/>
            <w:r>
              <w:t>Шехеразада</w:t>
            </w:r>
            <w:proofErr w:type="spellEnd"/>
            <w:r>
              <w:t>».</w:t>
            </w:r>
          </w:p>
          <w:p w:rsidR="00BE4FB0" w:rsidRDefault="00BE4FB0" w:rsidP="00071C1B">
            <w:r>
              <w:t xml:space="preserve">2.С.Никитин, сл. Ю. </w:t>
            </w:r>
            <w:proofErr w:type="spellStart"/>
            <w:r>
              <w:t>Мориц</w:t>
            </w:r>
            <w:proofErr w:type="spellEnd"/>
          </w:p>
          <w:p w:rsidR="00BE4FB0" w:rsidRDefault="00BE4FB0" w:rsidP="00071C1B">
            <w:r>
              <w:t>«Резиновый ежик».</w:t>
            </w:r>
          </w:p>
          <w:p w:rsidR="00BE4FB0" w:rsidRDefault="00BE4FB0" w:rsidP="00071C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4671FF">
            <w:pPr>
              <w:jc w:val="both"/>
              <w:rPr>
                <w:i/>
              </w:rPr>
            </w:pPr>
            <w:r w:rsidRPr="00496749">
              <w:rPr>
                <w:i/>
              </w:rPr>
              <w:t>23.Б.П.</w:t>
            </w:r>
          </w:p>
          <w:p w:rsidR="00BE4FB0" w:rsidRPr="00496749" w:rsidRDefault="00BE4FB0" w:rsidP="004671FF">
            <w:pPr>
              <w:jc w:val="both"/>
              <w:rPr>
                <w:i/>
              </w:rPr>
            </w:pPr>
            <w:r w:rsidRPr="00496749">
              <w:rPr>
                <w:i/>
              </w:rPr>
              <w:t xml:space="preserve">Составить программу концерта своего класса для заключительного урока в конце года, учесть творческие возможности своих одноклассников, их интересы, принять участие в исполнении различных </w:t>
            </w:r>
          </w:p>
          <w:p w:rsidR="00BE4FB0" w:rsidRDefault="00BE4FB0" w:rsidP="004671FF">
            <w:r w:rsidRPr="00496749">
              <w:rPr>
                <w:i/>
              </w:rPr>
              <w:t>произведений на заключительном уроке в конце года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i/>
                <w:color w:val="0D0D0D"/>
              </w:rPr>
            </w:pPr>
            <w:r>
              <w:rPr>
                <w:i/>
                <w:color w:val="0D0D0D"/>
                <w:sz w:val="22"/>
                <w:szCs w:val="22"/>
              </w:rPr>
              <w:t xml:space="preserve">Образная природа музыкального </w:t>
            </w:r>
            <w:r>
              <w:rPr>
                <w:i/>
                <w:color w:val="0D0D0D"/>
                <w:sz w:val="22"/>
                <w:szCs w:val="22"/>
              </w:rPr>
              <w:lastRenderedPageBreak/>
              <w:t>искусства.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lastRenderedPageBreak/>
              <w:t xml:space="preserve">Основные средства музыкальной выразительности </w:t>
            </w:r>
            <w:r>
              <w:rPr>
                <w:i/>
                <w:color w:val="0D0D0D"/>
                <w:sz w:val="22"/>
                <w:szCs w:val="22"/>
              </w:rPr>
              <w:lastRenderedPageBreak/>
              <w:t xml:space="preserve">(мелодия, ритм, темп, тембр, динамика, </w:t>
            </w:r>
            <w:r>
              <w:rPr>
                <w:i/>
                <w:iCs/>
                <w:color w:val="0D0D0D"/>
                <w:sz w:val="22"/>
                <w:szCs w:val="22"/>
              </w:rPr>
              <w:t>лад</w:t>
            </w:r>
            <w:r>
              <w:rPr>
                <w:i/>
                <w:color w:val="0D0D0D"/>
                <w:sz w:val="22"/>
              </w:rPr>
              <w:t>).</w:t>
            </w:r>
          </w:p>
          <w:p w:rsidR="00BE4FB0" w:rsidRDefault="00BE4FB0" w:rsidP="00071C1B">
            <w:pPr>
              <w:jc w:val="both"/>
            </w:pPr>
            <w:r>
              <w:t xml:space="preserve">Определение основной идеи симфонической картины, проведение ассоциативного ряда: «рассвет природы – рассвет, начало новой жизни».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lastRenderedPageBreak/>
              <w:t>1.М.П.Мусоргский «Рассвет на Москве-реке».</w:t>
            </w:r>
          </w:p>
          <w:p w:rsidR="00BE4FB0" w:rsidRDefault="00BE4FB0" w:rsidP="00071C1B">
            <w:r>
              <w:lastRenderedPageBreak/>
              <w:t xml:space="preserve">2.С.Никитин, сл. Ю. </w:t>
            </w:r>
            <w:proofErr w:type="spellStart"/>
            <w:r>
              <w:t>Мориц</w:t>
            </w:r>
            <w:proofErr w:type="spellEnd"/>
          </w:p>
          <w:p w:rsidR="00BE4FB0" w:rsidRDefault="00BE4FB0" w:rsidP="00071C1B">
            <w:pPr>
              <w:rPr>
                <w:b/>
              </w:rPr>
            </w:pPr>
            <w:r>
              <w:t>«Сказка по лесу идет».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bCs/>
                <w:i/>
              </w:rPr>
              <w:t xml:space="preserve">9.Б.Осмысленно исполнить музыкальные произведения профессионального и народного </w:t>
            </w:r>
            <w:r w:rsidRPr="00496749">
              <w:rPr>
                <w:bCs/>
                <w:i/>
              </w:rPr>
              <w:lastRenderedPageBreak/>
              <w:t xml:space="preserve">творчества, разработать </w:t>
            </w:r>
            <w:r w:rsidRPr="00496749">
              <w:rPr>
                <w:i/>
              </w:rPr>
              <w:t xml:space="preserve">исполнительский план с возможным включением жеста, движения, исполнить песню на конце-рте в классе, </w:t>
            </w:r>
            <w:proofErr w:type="spellStart"/>
            <w:r w:rsidRPr="00496749">
              <w:rPr>
                <w:i/>
              </w:rPr>
              <w:t>школе</w:t>
            </w:r>
            <w:r w:rsidRPr="00496749">
              <w:t>Вокально</w:t>
            </w:r>
            <w:proofErr w:type="spellEnd"/>
            <w:r w:rsidRPr="00496749">
              <w:t>-хоровое и сольное исполнительство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</w:rPr>
            </w:pPr>
            <w:r>
              <w:rPr>
                <w:b/>
              </w:rPr>
              <w:lastRenderedPageBreak/>
              <w:t>4.6.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  <w:rPr>
                <w:i/>
                <w:color w:val="0D0D0D"/>
              </w:rPr>
            </w:pPr>
            <w:r>
              <w:t xml:space="preserve"> </w:t>
            </w:r>
            <w:r>
              <w:rPr>
                <w:i/>
                <w:color w:val="0D0D0D"/>
                <w:sz w:val="22"/>
                <w:szCs w:val="22"/>
              </w:rPr>
              <w:t>Воплощение в музыке настроений, чувств, характера человека, его отношения к природе, к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rPr>
                <w:i/>
                <w:color w:val="0D0D0D"/>
                <w:sz w:val="22"/>
                <w:szCs w:val="22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BE4FB0" w:rsidRDefault="00BE4FB0" w:rsidP="00071C1B">
            <w:pPr>
              <w:jc w:val="both"/>
            </w:pPr>
            <w:r>
              <w:t>Роль музыки в жизни человека.</w:t>
            </w:r>
            <w:r w:rsidRPr="003E69ED">
              <w:t xml:space="preserve"> Фестивали-конкурсы детских хоров, оркестров и ансамблей им. Е. М. </w:t>
            </w:r>
            <w:proofErr w:type="spellStart"/>
            <w:r w:rsidRPr="003E69ED">
              <w:t>Стомпелева</w:t>
            </w:r>
            <w:proofErr w:type="spellEnd"/>
            <w:r w:rsidRPr="003E69ED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>
              <w:t xml:space="preserve">1.С.Никитин, сл. Ю. </w:t>
            </w:r>
            <w:proofErr w:type="spellStart"/>
            <w:r>
              <w:t>Мориц</w:t>
            </w:r>
            <w:proofErr w:type="spellEnd"/>
          </w:p>
          <w:p w:rsidR="00BE4FB0" w:rsidRDefault="00BE4FB0" w:rsidP="00071C1B">
            <w:r>
              <w:t>«Сказка по лесу идет».</w:t>
            </w:r>
          </w:p>
          <w:p w:rsidR="00BE4FB0" w:rsidRDefault="00BE4FB0" w:rsidP="00071C1B">
            <w:r>
              <w:t>2.И.С.Бах «Шутка».</w:t>
            </w:r>
          </w:p>
          <w:p w:rsidR="00BE4FB0" w:rsidRDefault="00BE4FB0" w:rsidP="00071C1B">
            <w:r>
              <w:t>3.В.А.Моцарт «Симфония № 40».</w:t>
            </w:r>
          </w:p>
          <w:p w:rsidR="00BE4FB0" w:rsidRDefault="00BE4FB0" w:rsidP="00071C1B">
            <w:r>
              <w:t>4.Л.Бетховен «Патетическая соната».</w:t>
            </w:r>
          </w:p>
          <w:p w:rsidR="00BE4FB0" w:rsidRDefault="00BE4FB0" w:rsidP="00071C1B">
            <w:pPr>
              <w:rPr>
                <w:b/>
              </w:rPr>
            </w:pPr>
            <w:r>
              <w:t>5.Э.Григ «Утро».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r w:rsidRPr="00496749">
              <w:rPr>
                <w:i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  <w:r>
              <w:rPr>
                <w:i/>
              </w:rPr>
              <w:t>.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rPr>
                <w:i/>
              </w:rPr>
              <w:t>Обобщающий урок.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jc w:val="both"/>
            </w:pPr>
            <w:r>
              <w:t>Тестирование учащихся.</w:t>
            </w:r>
          </w:p>
          <w:p w:rsidR="00BE4FB0" w:rsidRDefault="00BE4FB0" w:rsidP="00071C1B">
            <w:pPr>
              <w:jc w:val="both"/>
            </w:pPr>
            <w:r>
              <w:t>Подготовка афиши к заключительному уроку-концерту.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Pr="00496749" w:rsidRDefault="00BE4FB0" w:rsidP="00597C57">
            <w:pPr>
              <w:jc w:val="both"/>
              <w:rPr>
                <w:i/>
              </w:rPr>
            </w:pPr>
            <w:r w:rsidRPr="00496749">
              <w:rPr>
                <w:i/>
                <w:iCs/>
              </w:rPr>
              <w:t>7.Б.П.Назвать народные праздники и</w:t>
            </w:r>
            <w:r>
              <w:rPr>
                <w:i/>
                <w:iCs/>
              </w:rPr>
              <w:t xml:space="preserve"> со-провождающие их обряды, пес</w:t>
            </w:r>
            <w:r w:rsidRPr="00496749">
              <w:rPr>
                <w:i/>
                <w:iCs/>
              </w:rPr>
              <w:t>ни, игры, оп</w:t>
            </w:r>
            <w:r w:rsidRPr="00496749">
              <w:rPr>
                <w:i/>
              </w:rPr>
              <w:t>ределить в</w:t>
            </w:r>
            <w:r>
              <w:rPr>
                <w:i/>
              </w:rPr>
              <w:t>озможности своего участия в подготовке, организации и про</w:t>
            </w:r>
            <w:r w:rsidRPr="00496749">
              <w:rPr>
                <w:i/>
              </w:rPr>
              <w:t>ведении народного праздника</w:t>
            </w:r>
            <w:r>
              <w:rPr>
                <w:i/>
              </w:rPr>
              <w:t>.</w:t>
            </w:r>
          </w:p>
          <w:p w:rsidR="00BE4FB0" w:rsidRPr="00496749" w:rsidRDefault="00BE4FB0" w:rsidP="00597C57">
            <w:pPr>
              <w:jc w:val="both"/>
              <w:rPr>
                <w:i/>
              </w:rPr>
            </w:pPr>
            <w:r w:rsidRPr="00496749">
              <w:rPr>
                <w:bCs/>
                <w:i/>
              </w:rPr>
              <w:t>14.Б.В</w:t>
            </w:r>
            <w:r w:rsidRPr="00496749">
              <w:rPr>
                <w:i/>
              </w:rPr>
              <w:t>оплощать особенности музыки в исполнительской деятельности на основе знаний основных средств музыкальной выразительности</w:t>
            </w:r>
          </w:p>
          <w:p w:rsidR="00BE4FB0" w:rsidRDefault="00BE4FB0" w:rsidP="00597C57">
            <w:pPr>
              <w:snapToGrid w:val="0"/>
            </w:pPr>
            <w:r>
              <w:rPr>
                <w:i/>
              </w:rPr>
              <w:t>15.П.Принять участие в кон</w:t>
            </w:r>
            <w:r w:rsidRPr="00496749">
              <w:rPr>
                <w:i/>
              </w:rPr>
              <w:t>курсе на лучшее исполнение песни о школе, оценить свое исполнение в соответствии с ее основными конкурсными требованиями – интонационно верное исполнение песни в соответствии с худо-</w:t>
            </w:r>
            <w:proofErr w:type="spellStart"/>
            <w:r w:rsidRPr="00496749">
              <w:rPr>
                <w:i/>
              </w:rPr>
              <w:t>жественно</w:t>
            </w:r>
            <w:proofErr w:type="spellEnd"/>
            <w:r w:rsidRPr="00496749">
              <w:rPr>
                <w:i/>
              </w:rPr>
              <w:t>-образным содержанием</w:t>
            </w:r>
          </w:p>
        </w:tc>
      </w:tr>
      <w:tr w:rsidR="00BE4FB0" w:rsidTr="00816422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pPr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t>Урок-концерт.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FB0" w:rsidRDefault="00BE4FB0" w:rsidP="00071C1B">
            <w:r>
              <w:t>Концерт по заявкам учащихся.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0" w:rsidRDefault="00BE4FB0" w:rsidP="00071C1B">
            <w:pPr>
              <w:snapToGrid w:val="0"/>
            </w:pPr>
          </w:p>
        </w:tc>
      </w:tr>
    </w:tbl>
    <w:p w:rsidR="00BE4FB0" w:rsidRDefault="00BE4FB0" w:rsidP="00BC1B87"/>
    <w:p w:rsidR="00BE4FB0" w:rsidRDefault="00BE4FB0">
      <w:pPr>
        <w:spacing w:after="200" w:line="276" w:lineRule="auto"/>
      </w:pPr>
      <w:r>
        <w:br w:type="page"/>
      </w:r>
    </w:p>
    <w:p w:rsidR="00BE4FB0" w:rsidRPr="00B06C7F" w:rsidRDefault="00BE4FB0" w:rsidP="00B06C7F">
      <w:pPr>
        <w:jc w:val="center"/>
        <w:rPr>
          <w:b/>
        </w:rPr>
      </w:pPr>
      <w:r w:rsidRPr="00B06C7F">
        <w:rPr>
          <w:b/>
        </w:rPr>
        <w:t>Перечень учебно-методических средств обучения.</w:t>
      </w:r>
    </w:p>
    <w:p w:rsidR="00BE4FB0" w:rsidRPr="00143B8E" w:rsidRDefault="00BE4FB0" w:rsidP="00B06C7F">
      <w:pPr>
        <w:jc w:val="center"/>
        <w:rPr>
          <w:b/>
        </w:rPr>
      </w:pPr>
      <w:r w:rsidRPr="00143B8E">
        <w:rPr>
          <w:b/>
        </w:rPr>
        <w:t>Библиотечный фонд</w:t>
      </w:r>
      <w:r w:rsidRPr="00143B8E">
        <w:rPr>
          <w:b/>
          <w:vertAlign w:val="superscript"/>
        </w:rPr>
        <w:footnoteReference w:id="1"/>
      </w:r>
    </w:p>
    <w:p w:rsidR="00BE4FB0" w:rsidRPr="00143B8E" w:rsidRDefault="00BE4FB0" w:rsidP="00B06C7F">
      <w:pPr>
        <w:autoSpaceDE w:val="0"/>
        <w:autoSpaceDN w:val="0"/>
        <w:adjustRightInd w:val="0"/>
        <w:jc w:val="both"/>
        <w:rPr>
          <w:color w:val="000000"/>
        </w:rPr>
      </w:pPr>
      <w:r w:rsidRPr="00143B8E">
        <w:rPr>
          <w:color w:val="000000"/>
        </w:rPr>
        <w:t xml:space="preserve">1.Федеральный  государственный  образовательный  стандарт основного общего образования (приказ </w:t>
      </w:r>
      <w:proofErr w:type="spellStart"/>
      <w:r w:rsidRPr="00143B8E">
        <w:rPr>
          <w:color w:val="000000"/>
        </w:rPr>
        <w:t>Минобрнауки</w:t>
      </w:r>
      <w:proofErr w:type="spellEnd"/>
      <w:r w:rsidRPr="00143B8E">
        <w:rPr>
          <w:color w:val="000000"/>
        </w:rPr>
        <w:t xml:space="preserve"> РФ № 1897 от 17 декабря 2010г.)</w:t>
      </w:r>
    </w:p>
    <w:p w:rsidR="00BE4FB0" w:rsidRPr="00143B8E" w:rsidRDefault="00BE4FB0" w:rsidP="00B06C7F">
      <w:pPr>
        <w:jc w:val="both"/>
      </w:pPr>
      <w:r w:rsidRPr="00143B8E">
        <w:t>2.Примерная программа по музыке. Примерные программы по учебным предметам. «Музыка 1-4 классы» – М. : Просвещение, 20</w:t>
      </w:r>
      <w:r>
        <w:t>17</w:t>
      </w:r>
      <w:r w:rsidRPr="00143B8E">
        <w:t xml:space="preserve">. </w:t>
      </w:r>
    </w:p>
    <w:p w:rsidR="00BE4FB0" w:rsidRPr="00143B8E" w:rsidRDefault="00BE4FB0" w:rsidP="00B06C7F">
      <w:pPr>
        <w:jc w:val="both"/>
      </w:pPr>
      <w:r w:rsidRPr="00143B8E">
        <w:t xml:space="preserve">3.Программа для общеобразовательных учреждений  «Музыка. 1-4 классы» </w:t>
      </w:r>
      <w:proofErr w:type="spellStart"/>
      <w:r w:rsidRPr="00143B8E">
        <w:t>авт.Е.Д</w:t>
      </w:r>
      <w:proofErr w:type="spellEnd"/>
      <w:r w:rsidRPr="00143B8E">
        <w:t>. Критская, Г.П. Сергеева, Т.</w:t>
      </w:r>
      <w:r>
        <w:t xml:space="preserve">С. </w:t>
      </w:r>
      <w:proofErr w:type="spellStart"/>
      <w:r>
        <w:t>Шмагина</w:t>
      </w:r>
      <w:proofErr w:type="spellEnd"/>
      <w:r>
        <w:t>–М.: Просвещение, 2017</w:t>
      </w:r>
      <w:r w:rsidRPr="00143B8E">
        <w:t>.</w:t>
      </w:r>
    </w:p>
    <w:p w:rsidR="00BE4FB0" w:rsidRDefault="00BE4FB0" w:rsidP="00B06C7F">
      <w:pPr>
        <w:jc w:val="both"/>
      </w:pPr>
      <w:r w:rsidRPr="00143B8E">
        <w:t xml:space="preserve">4. Рабочая программа «Музыка» 1-4 класс авт. Е.Д. Критская, </w:t>
      </w:r>
      <w:proofErr w:type="spellStart"/>
      <w:r w:rsidRPr="00143B8E">
        <w:t>Г.П.Сергеева</w:t>
      </w:r>
      <w:proofErr w:type="spellEnd"/>
      <w:r w:rsidRPr="00143B8E">
        <w:t xml:space="preserve">, </w:t>
      </w:r>
      <w:proofErr w:type="spellStart"/>
      <w:r w:rsidRPr="00143B8E">
        <w:t>Т.С.Ш</w:t>
      </w:r>
      <w:r>
        <w:t>магина</w:t>
      </w:r>
      <w:proofErr w:type="spellEnd"/>
      <w:r>
        <w:t>, М.: Просвещение, 2017г.</w:t>
      </w:r>
    </w:p>
    <w:p w:rsidR="00BE4FB0" w:rsidRDefault="00BE4FB0" w:rsidP="00B06C7F">
      <w:pPr>
        <w:jc w:val="both"/>
      </w:pPr>
      <w:r>
        <w:t xml:space="preserve">5. </w:t>
      </w:r>
      <w:r w:rsidRPr="00143B8E">
        <w:t xml:space="preserve">Музыка. Планируемые результаты. Система заданий. 1-4 классы, авт. Е. Д. Критская, </w:t>
      </w:r>
      <w:proofErr w:type="spellStart"/>
      <w:r w:rsidRPr="00143B8E">
        <w:t>Л.А.А</w:t>
      </w:r>
      <w:r>
        <w:t>лексеева</w:t>
      </w:r>
      <w:proofErr w:type="spellEnd"/>
      <w:r>
        <w:t>, М.: Просвещение, 2013</w:t>
      </w:r>
    </w:p>
    <w:p w:rsidR="00BE4FB0" w:rsidRPr="004952BE" w:rsidRDefault="00BE4FB0" w:rsidP="00B06C7F">
      <w:pPr>
        <w:jc w:val="both"/>
      </w:pPr>
      <w:r>
        <w:t xml:space="preserve">6. </w:t>
      </w:r>
      <w:r w:rsidRPr="004952BE">
        <w:t xml:space="preserve">Учебники </w:t>
      </w:r>
      <w:proofErr w:type="spellStart"/>
      <w:r w:rsidRPr="004952BE">
        <w:t>Г.П.Сергеевой</w:t>
      </w:r>
      <w:proofErr w:type="spellEnd"/>
      <w:r w:rsidRPr="004952BE">
        <w:t xml:space="preserve">, </w:t>
      </w:r>
      <w:proofErr w:type="spellStart"/>
      <w:r w:rsidRPr="004952BE">
        <w:t>Е.Д.Критской</w:t>
      </w:r>
      <w:proofErr w:type="spellEnd"/>
      <w:r>
        <w:t xml:space="preserve"> </w:t>
      </w:r>
      <w:r w:rsidRPr="004952BE">
        <w:t>«Музыка. 4 класс».</w:t>
      </w:r>
    </w:p>
    <w:p w:rsidR="00BE4FB0" w:rsidRDefault="00BE4FB0" w:rsidP="00B06C7F">
      <w:pPr>
        <w:jc w:val="both"/>
      </w:pPr>
      <w:r>
        <w:t xml:space="preserve">7. </w:t>
      </w:r>
      <w:r w:rsidRPr="004952BE">
        <w:t>Пособия для учащихся</w:t>
      </w:r>
      <w:r>
        <w:t xml:space="preserve"> </w:t>
      </w:r>
      <w:r w:rsidRPr="00C0504B">
        <w:t>«Музыка. Рабочая тетрадь. 4 класс».</w:t>
      </w:r>
    </w:p>
    <w:p w:rsidR="00BE4FB0" w:rsidRPr="00371DF1" w:rsidRDefault="00BE4FB0" w:rsidP="00B06C7F">
      <w:pPr>
        <w:jc w:val="both"/>
      </w:pPr>
      <w:r>
        <w:t xml:space="preserve">8. </w:t>
      </w:r>
      <w:r w:rsidRPr="004952BE">
        <w:t>Пособия для учителей</w:t>
      </w:r>
      <w:r w:rsidRPr="008A02C0">
        <w:t xml:space="preserve">: </w:t>
      </w:r>
      <w:r w:rsidRPr="00C0504B">
        <w:t>Хрестоматия музыкального материального материала. 4 класс», Музыка. Фонохрестоматия музыкального материала. 4 класс» (</w:t>
      </w:r>
      <w:r w:rsidRPr="00C0504B">
        <w:rPr>
          <w:lang w:val="en-US"/>
        </w:rPr>
        <w:t>MP</w:t>
      </w:r>
      <w:r w:rsidRPr="00C0504B">
        <w:t xml:space="preserve"> 3),«Уроки музыки. 1-4 классы».</w:t>
      </w:r>
    </w:p>
    <w:p w:rsidR="00BE4FB0" w:rsidRPr="00143B8E" w:rsidRDefault="00BE4FB0" w:rsidP="00B06C7F">
      <w:pPr>
        <w:jc w:val="both"/>
      </w:pPr>
      <w:r>
        <w:t>9.</w:t>
      </w:r>
      <w:r w:rsidRPr="00143B8E">
        <w:t>.Книги о музыке и музыкантах.</w:t>
      </w:r>
    </w:p>
    <w:p w:rsidR="00BE4FB0" w:rsidRPr="00143B8E" w:rsidRDefault="00BE4FB0" w:rsidP="00B06C7F">
      <w:pPr>
        <w:jc w:val="both"/>
      </w:pPr>
      <w:r>
        <w:t>10</w:t>
      </w:r>
      <w:r w:rsidRPr="00143B8E">
        <w:t>.Научно-популярная литература по искусству.</w:t>
      </w:r>
    </w:p>
    <w:p w:rsidR="00BE4FB0" w:rsidRPr="00143B8E" w:rsidRDefault="00BE4FB0" w:rsidP="00B06C7F">
      <w:pPr>
        <w:jc w:val="center"/>
        <w:rPr>
          <w:b/>
        </w:rPr>
      </w:pPr>
      <w:r w:rsidRPr="00143B8E">
        <w:rPr>
          <w:b/>
        </w:rPr>
        <w:t>Печатные пособия</w:t>
      </w:r>
      <w:r w:rsidRPr="00143B8E">
        <w:rPr>
          <w:b/>
          <w:vertAlign w:val="superscript"/>
        </w:rPr>
        <w:footnoteReference w:id="2"/>
      </w:r>
    </w:p>
    <w:p w:rsidR="00BE4FB0" w:rsidRPr="00143B8E" w:rsidRDefault="00BE4FB0" w:rsidP="00B06C7F">
      <w:pPr>
        <w:jc w:val="both"/>
      </w:pPr>
      <w:r w:rsidRPr="00143B8E">
        <w:t>1.Портреты композиторов.</w:t>
      </w:r>
    </w:p>
    <w:p w:rsidR="00BE4FB0" w:rsidRPr="00143B8E" w:rsidRDefault="00BE4FB0" w:rsidP="00B06C7F">
      <w:pPr>
        <w:jc w:val="both"/>
      </w:pPr>
      <w:r w:rsidRPr="00143B8E">
        <w:t>2.Таблицы признаков характера звучания</w:t>
      </w:r>
    </w:p>
    <w:p w:rsidR="00BE4FB0" w:rsidRPr="00143B8E" w:rsidRDefault="00BE4FB0" w:rsidP="00B06C7F">
      <w:pPr>
        <w:jc w:val="both"/>
      </w:pPr>
      <w:r w:rsidRPr="00143B8E">
        <w:t>3.Таблица длительностей</w:t>
      </w:r>
    </w:p>
    <w:p w:rsidR="00BE4FB0" w:rsidRPr="00143B8E" w:rsidRDefault="00BE4FB0" w:rsidP="00B06C7F">
      <w:pPr>
        <w:jc w:val="both"/>
      </w:pPr>
      <w:r w:rsidRPr="00143B8E">
        <w:t>4.Таблица средств музыкальной выразительности</w:t>
      </w:r>
      <w:r>
        <w:t>.</w:t>
      </w:r>
    </w:p>
    <w:p w:rsidR="00BE4FB0" w:rsidRPr="00143B8E" w:rsidRDefault="00BE4FB0" w:rsidP="00B06C7F">
      <w:pPr>
        <w:jc w:val="center"/>
        <w:rPr>
          <w:b/>
        </w:rPr>
      </w:pPr>
      <w:r w:rsidRPr="00143B8E">
        <w:rPr>
          <w:b/>
        </w:rPr>
        <w:t>Экранно-звуковые пособия</w:t>
      </w:r>
      <w:r w:rsidRPr="00143B8E">
        <w:rPr>
          <w:b/>
          <w:vertAlign w:val="superscript"/>
        </w:rPr>
        <w:footnoteReference w:id="3"/>
      </w:r>
    </w:p>
    <w:p w:rsidR="00BE4FB0" w:rsidRPr="00143B8E" w:rsidRDefault="00BE4FB0" w:rsidP="00B06C7F">
      <w:pPr>
        <w:jc w:val="both"/>
      </w:pPr>
      <w:r w:rsidRPr="00143B8E">
        <w:t>1.Аудиозаписи и фонохрестоматии по музыке.</w:t>
      </w:r>
    </w:p>
    <w:p w:rsidR="00BE4FB0" w:rsidRPr="00143B8E" w:rsidRDefault="00BE4FB0" w:rsidP="00B06C7F">
      <w:pPr>
        <w:jc w:val="both"/>
      </w:pPr>
      <w:r>
        <w:t>2</w:t>
      </w:r>
      <w:r w:rsidRPr="00143B8E">
        <w:t>.Видеофильмы с записью фрагментов из оперных спектаклей.</w:t>
      </w:r>
    </w:p>
    <w:p w:rsidR="00BE4FB0" w:rsidRPr="00143B8E" w:rsidRDefault="00BE4FB0" w:rsidP="00B06C7F">
      <w:pPr>
        <w:jc w:val="both"/>
      </w:pPr>
      <w:r>
        <w:t>3</w:t>
      </w:r>
      <w:r w:rsidRPr="00143B8E">
        <w:t>.Видеофильмы с записью фрагментов из балетных спектаклей.</w:t>
      </w:r>
    </w:p>
    <w:p w:rsidR="00BE4FB0" w:rsidRPr="00143B8E" w:rsidRDefault="00BE4FB0" w:rsidP="00B06C7F">
      <w:pPr>
        <w:jc w:val="both"/>
      </w:pPr>
      <w:r>
        <w:t>4</w:t>
      </w:r>
      <w:r w:rsidRPr="00143B8E">
        <w:t>.Видеофильмы с записью фрагментов из мюзиклов.</w:t>
      </w:r>
    </w:p>
    <w:p w:rsidR="00BE4FB0" w:rsidRPr="00143B8E" w:rsidRDefault="00BE4FB0" w:rsidP="00B06C7F">
      <w:pPr>
        <w:jc w:val="both"/>
      </w:pPr>
      <w:r>
        <w:t>5</w:t>
      </w:r>
      <w:r w:rsidRPr="00143B8E">
        <w:t>.Нотный и поэтический текст песен.</w:t>
      </w:r>
    </w:p>
    <w:p w:rsidR="00BE4FB0" w:rsidRPr="00143B8E" w:rsidRDefault="00BE4FB0" w:rsidP="00B06C7F">
      <w:pPr>
        <w:jc w:val="both"/>
      </w:pPr>
    </w:p>
    <w:p w:rsidR="00BE4FB0" w:rsidRPr="00143B8E" w:rsidRDefault="00BE4FB0" w:rsidP="00B06C7F">
      <w:pPr>
        <w:jc w:val="center"/>
        <w:rPr>
          <w:b/>
        </w:rPr>
      </w:pPr>
      <w:r w:rsidRPr="00143B8E">
        <w:rPr>
          <w:b/>
        </w:rPr>
        <w:t>Технические средства обучения</w:t>
      </w:r>
      <w:r w:rsidRPr="00143B8E">
        <w:rPr>
          <w:b/>
          <w:vertAlign w:val="superscript"/>
        </w:rPr>
        <w:footnoteReference w:id="4"/>
      </w:r>
    </w:p>
    <w:p w:rsidR="00BE4FB0" w:rsidRPr="008A02C0" w:rsidRDefault="00BE4FB0" w:rsidP="00B06C7F">
      <w:r>
        <w:t>1.Проигрыватель</w:t>
      </w:r>
    </w:p>
    <w:p w:rsidR="00BE4FB0" w:rsidRPr="008A02C0" w:rsidRDefault="00BE4FB0" w:rsidP="00B06C7F">
      <w:r>
        <w:t>2.Компьютер</w:t>
      </w:r>
    </w:p>
    <w:p w:rsidR="00BE4FB0" w:rsidRPr="008A02C0" w:rsidRDefault="00BE4FB0" w:rsidP="00B06C7F">
      <w:r>
        <w:t>3.</w:t>
      </w:r>
      <w:r w:rsidRPr="008A02C0">
        <w:t>Мультимедиа проектор</w:t>
      </w:r>
      <w:r>
        <w:t>;</w:t>
      </w:r>
    </w:p>
    <w:p w:rsidR="00BE4FB0" w:rsidRPr="008A02C0" w:rsidRDefault="00BE4FB0" w:rsidP="00B06C7F">
      <w:r>
        <w:t>4.Микрофон.</w:t>
      </w:r>
    </w:p>
    <w:p w:rsidR="00BE4FB0" w:rsidRPr="00143B8E" w:rsidRDefault="00BE4FB0" w:rsidP="00B06C7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</w:rPr>
      </w:pPr>
      <w:r w:rsidRPr="00143B8E">
        <w:rPr>
          <w:b/>
        </w:rPr>
        <w:t>Цифровые и электронные образовательные ресурсы</w:t>
      </w:r>
      <w:r w:rsidRPr="00143B8E">
        <w:rPr>
          <w:b/>
          <w:vertAlign w:val="superscript"/>
        </w:rPr>
        <w:footnoteReference w:id="5"/>
      </w:r>
    </w:p>
    <w:p w:rsidR="00BE4FB0" w:rsidRPr="00143B8E" w:rsidRDefault="00BE4FB0" w:rsidP="00B06C7F">
      <w:pPr>
        <w:jc w:val="both"/>
      </w:pPr>
      <w:r w:rsidRPr="00143B8E">
        <w:lastRenderedPageBreak/>
        <w:t>1.Мультимедийная программа «Шедевры музыки» издательства  «Кирилл и Мефодий»</w:t>
      </w:r>
      <w:r>
        <w:t>.</w:t>
      </w:r>
    </w:p>
    <w:p w:rsidR="00BE4FB0" w:rsidRPr="00143B8E" w:rsidRDefault="00BE4FB0" w:rsidP="00B06C7F">
      <w:pPr>
        <w:jc w:val="both"/>
      </w:pPr>
      <w:r>
        <w:t>2</w:t>
      </w:r>
      <w:r w:rsidRPr="00143B8E">
        <w:t>.Единая коллекция - http://collection.cross-edu.ru/catalog/rubr/f544b3b7-f1f4-5b76-f453-552f31d9b164.</w:t>
      </w:r>
    </w:p>
    <w:p w:rsidR="00BE4FB0" w:rsidRPr="00143B8E" w:rsidRDefault="00BE4FB0" w:rsidP="00B06C7F">
      <w:pPr>
        <w:jc w:val="both"/>
      </w:pPr>
      <w:r>
        <w:t>3</w:t>
      </w:r>
      <w:r w:rsidRPr="00143B8E">
        <w:t>.Российский общеобразовательный портал - http://music.edu.ru/.</w:t>
      </w:r>
    </w:p>
    <w:p w:rsidR="00BE4FB0" w:rsidRPr="00143B8E" w:rsidRDefault="00BE4FB0" w:rsidP="00B06C7F">
      <w:pPr>
        <w:jc w:val="both"/>
      </w:pPr>
      <w:r>
        <w:t>4</w:t>
      </w:r>
      <w:r w:rsidRPr="00143B8E">
        <w:t>.Детские электронные книги и презентации - http://viki.rdf.ru/.</w:t>
      </w:r>
    </w:p>
    <w:p w:rsidR="00BE4FB0" w:rsidRPr="00143B8E" w:rsidRDefault="00BE4FB0" w:rsidP="00B06C7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both"/>
      </w:pPr>
    </w:p>
    <w:p w:rsidR="00BE4FB0" w:rsidRPr="00143B8E" w:rsidRDefault="00BE4FB0" w:rsidP="00B06C7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</w:rPr>
      </w:pPr>
      <w:r w:rsidRPr="00143B8E">
        <w:rPr>
          <w:b/>
        </w:rPr>
        <w:t>Музыкальные инструменты</w:t>
      </w:r>
      <w:r w:rsidRPr="00143B8E">
        <w:rPr>
          <w:b/>
          <w:vertAlign w:val="superscript"/>
        </w:rPr>
        <w:footnoteReference w:id="6"/>
      </w:r>
    </w:p>
    <w:p w:rsidR="00BE4FB0" w:rsidRPr="00143B8E" w:rsidRDefault="00BE4FB0" w:rsidP="00071C1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1.Пианино;</w:t>
      </w:r>
    </w:p>
    <w:p w:rsidR="00BE4FB0" w:rsidRDefault="00BE4FB0" w:rsidP="00B06C7F">
      <w:r>
        <w:t>2.Металлофоны;</w:t>
      </w:r>
    </w:p>
    <w:p w:rsidR="00BE4FB0" w:rsidRDefault="00BE4FB0" w:rsidP="00B06C7F">
      <w:r>
        <w:t>3.Ксилофоны;</w:t>
      </w:r>
    </w:p>
    <w:p w:rsidR="00BE4FB0" w:rsidRDefault="00BE4FB0" w:rsidP="00B06C7F">
      <w:r>
        <w:t>4.Румба;</w:t>
      </w:r>
    </w:p>
    <w:p w:rsidR="00BE4FB0" w:rsidRDefault="00BE4FB0" w:rsidP="00B06C7F">
      <w:r>
        <w:t>5. Бубны;</w:t>
      </w:r>
    </w:p>
    <w:p w:rsidR="00BE4FB0" w:rsidRDefault="00BE4FB0" w:rsidP="00B06C7F">
      <w:r>
        <w:t>6. Гармони детские;</w:t>
      </w:r>
    </w:p>
    <w:p w:rsidR="00BE4FB0" w:rsidRPr="00713077" w:rsidRDefault="00BE4FB0" w:rsidP="00B06C7F">
      <w:r>
        <w:t>7.Деревянные ложки;</w:t>
      </w:r>
    </w:p>
    <w:p w:rsidR="00BE4FB0" w:rsidRDefault="00BE4FB0" w:rsidP="00071C1B">
      <w:r>
        <w:t>8. Дудочки;</w:t>
      </w:r>
    </w:p>
    <w:p w:rsidR="00BE4FB0" w:rsidRDefault="00BE4FB0" w:rsidP="00274B7A">
      <w:r>
        <w:t>9. Маракасы.</w:t>
      </w:r>
    </w:p>
    <w:p w:rsidR="00BE4FB0" w:rsidRDefault="00BE4FB0">
      <w:pPr>
        <w:spacing w:after="200" w:line="276" w:lineRule="auto"/>
      </w:pPr>
      <w:r>
        <w:br w:type="page"/>
      </w:r>
    </w:p>
    <w:p w:rsidR="00BE4FB0" w:rsidRDefault="00BE4FB0" w:rsidP="00BA7329">
      <w:pPr>
        <w:jc w:val="center"/>
        <w:rPr>
          <w:rFonts w:ascii="Arial Black" w:hAnsi="Arial Black" w:cs="Arial Black"/>
        </w:rPr>
      </w:pPr>
    </w:p>
    <w:p w:rsidR="00BE4FB0" w:rsidRDefault="00BE4FB0" w:rsidP="00BA732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Муниципальное образовательное учреждение</w:t>
      </w:r>
    </w:p>
    <w:p w:rsidR="00BE4FB0" w:rsidRDefault="00BE4FB0" w:rsidP="00BA7329">
      <w:pPr>
        <w:jc w:val="center"/>
      </w:pPr>
      <w:r>
        <w:rPr>
          <w:rFonts w:ascii="Arial Black" w:hAnsi="Arial Black" w:cs="Arial Black"/>
        </w:rPr>
        <w:t>средняя общеобразовательная школа № 60</w:t>
      </w:r>
    </w:p>
    <w:p w:rsidR="00BE4FB0" w:rsidRDefault="00BE4FB0" w:rsidP="00BA7329">
      <w:pPr>
        <w:jc w:val="center"/>
      </w:pPr>
    </w:p>
    <w:tbl>
      <w:tblPr>
        <w:tblW w:w="0" w:type="auto"/>
        <w:tblInd w:w="3408" w:type="dxa"/>
        <w:tblLayout w:type="fixed"/>
        <w:tblLook w:val="0000" w:firstRow="0" w:lastRow="0" w:firstColumn="0" w:lastColumn="0" w:noHBand="0" w:noVBand="0"/>
      </w:tblPr>
      <w:tblGrid>
        <w:gridCol w:w="4515"/>
        <w:gridCol w:w="494"/>
        <w:gridCol w:w="4771"/>
      </w:tblGrid>
      <w:tr w:rsidR="00BE4FB0" w:rsidTr="00AF216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УТВЕРЖДАЮ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Директор школы  __________________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 xml:space="preserve">Приказ №---------от--------------2018 г.       </w:t>
            </w:r>
          </w:p>
        </w:tc>
        <w:tc>
          <w:tcPr>
            <w:tcW w:w="494" w:type="dxa"/>
            <w:tcBorders>
              <w:lef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ind w:left="-199" w:firstLine="133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ind w:left="-199" w:firstLine="20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СОГЛАСОВАНО</w:t>
            </w:r>
          </w:p>
          <w:p w:rsidR="00BE4FB0" w:rsidRDefault="00BE4FB0" w:rsidP="00AF2160">
            <w:pPr>
              <w:jc w:val="center"/>
              <w:rPr>
                <w:sz w:val="16"/>
                <w:szCs w:val="16"/>
              </w:rPr>
            </w:pPr>
          </w:p>
          <w:p w:rsidR="00BE4FB0" w:rsidRDefault="00BE4FB0" w:rsidP="00AF2160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Руководитель ШМО  _______________</w:t>
            </w:r>
          </w:p>
          <w:p w:rsidR="00BE4FB0" w:rsidRDefault="00BE4FB0" w:rsidP="00AF2160">
            <w:pPr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>
              <w:rPr>
                <w:sz w:val="8"/>
                <w:szCs w:val="8"/>
              </w:rPr>
              <w:t>расшифровка подписи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>Протокол №-----  от--------------2018 г.</w:t>
            </w:r>
          </w:p>
        </w:tc>
      </w:tr>
    </w:tbl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>
      <w:pPr>
        <w:spacing w:line="360" w:lineRule="auto"/>
        <w:jc w:val="center"/>
      </w:pPr>
      <w:r>
        <w:rPr>
          <w:rFonts w:ascii="Arial Black" w:hAnsi="Arial Black" w:cs="Arial Black"/>
          <w:sz w:val="40"/>
          <w:szCs w:val="40"/>
        </w:rPr>
        <w:t>Рабочая программа</w:t>
      </w:r>
    </w:p>
    <w:p w:rsidR="00BE4FB0" w:rsidRDefault="00BE4FB0" w:rsidP="00BA7329">
      <w:pPr>
        <w:jc w:val="center"/>
      </w:pPr>
      <w:r>
        <w:t>по  музыке</w:t>
      </w:r>
    </w:p>
    <w:p w:rsidR="00BE4FB0" w:rsidRDefault="00BE4FB0" w:rsidP="00BA7329">
      <w:pPr>
        <w:jc w:val="center"/>
      </w:pPr>
    </w:p>
    <w:p w:rsidR="00BE4FB0" w:rsidRDefault="00BE4FB0" w:rsidP="00BA7329">
      <w:pPr>
        <w:spacing w:line="480" w:lineRule="auto"/>
        <w:jc w:val="center"/>
      </w:pPr>
      <w:r>
        <w:t>в  1__________ классе</w:t>
      </w:r>
    </w:p>
    <w:p w:rsidR="00BE4FB0" w:rsidRDefault="00BE4FB0" w:rsidP="00BA7329">
      <w:pPr>
        <w:spacing w:line="480" w:lineRule="auto"/>
        <w:jc w:val="center"/>
        <w:rPr>
          <w:sz w:val="16"/>
          <w:szCs w:val="16"/>
        </w:rPr>
      </w:pPr>
      <w:r>
        <w:t xml:space="preserve">Учитель: </w:t>
      </w:r>
      <w:proofErr w:type="spellStart"/>
      <w:r>
        <w:t>Хотенова</w:t>
      </w:r>
      <w:proofErr w:type="spellEnd"/>
      <w:r>
        <w:t xml:space="preserve"> Элла Владимировна</w:t>
      </w: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Pr="008E2DC7" w:rsidRDefault="00BE4FB0" w:rsidP="008E2DC7">
      <w:pPr>
        <w:spacing w:line="480" w:lineRule="auto"/>
        <w:jc w:val="center"/>
        <w:rPr>
          <w:sz w:val="16"/>
          <w:szCs w:val="16"/>
        </w:rPr>
      </w:pPr>
      <w:r>
        <w:rPr>
          <w:rFonts w:ascii="Arial Black" w:hAnsi="Arial Black" w:cs="Arial Black"/>
        </w:rPr>
        <w:t xml:space="preserve">    2018-2019  </w:t>
      </w:r>
      <w:r>
        <w:rPr>
          <w:sz w:val="20"/>
          <w:szCs w:val="20"/>
        </w:rPr>
        <w:t xml:space="preserve">    </w:t>
      </w:r>
      <w:r>
        <w:rPr>
          <w:rFonts w:ascii="Arial Black" w:hAnsi="Arial Black" w:cs="Arial Black"/>
        </w:rPr>
        <w:t>г.                                                                                                                                                               Ярославль</w:t>
      </w:r>
    </w:p>
    <w:p w:rsidR="00BE4FB0" w:rsidRDefault="00BE4FB0" w:rsidP="00BA7329">
      <w:pPr>
        <w:jc w:val="center"/>
        <w:rPr>
          <w:rFonts w:ascii="Arial Black" w:hAnsi="Arial Black" w:cs="Arial Black"/>
        </w:rPr>
      </w:pPr>
    </w:p>
    <w:p w:rsidR="00BE4FB0" w:rsidRDefault="00BE4FB0" w:rsidP="00BA732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lastRenderedPageBreak/>
        <w:t>Муниципальное образовательное учреждение</w:t>
      </w:r>
    </w:p>
    <w:p w:rsidR="00BE4FB0" w:rsidRDefault="00BE4FB0" w:rsidP="00BA7329">
      <w:pPr>
        <w:jc w:val="center"/>
      </w:pPr>
      <w:r>
        <w:rPr>
          <w:rFonts w:ascii="Arial Black" w:hAnsi="Arial Black" w:cs="Arial Black"/>
        </w:rPr>
        <w:t>средняя общеобразовательная школа № 60</w:t>
      </w:r>
    </w:p>
    <w:p w:rsidR="00BE4FB0" w:rsidRDefault="00BE4FB0" w:rsidP="00BA7329">
      <w:pPr>
        <w:jc w:val="center"/>
      </w:pPr>
    </w:p>
    <w:tbl>
      <w:tblPr>
        <w:tblW w:w="0" w:type="auto"/>
        <w:tblInd w:w="3408" w:type="dxa"/>
        <w:tblLayout w:type="fixed"/>
        <w:tblLook w:val="0000" w:firstRow="0" w:lastRow="0" w:firstColumn="0" w:lastColumn="0" w:noHBand="0" w:noVBand="0"/>
      </w:tblPr>
      <w:tblGrid>
        <w:gridCol w:w="4515"/>
        <w:gridCol w:w="494"/>
        <w:gridCol w:w="4771"/>
      </w:tblGrid>
      <w:tr w:rsidR="00BE4FB0" w:rsidTr="00AF216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УТВЕРЖДАЮ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Директор школы  __________________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 xml:space="preserve">Приказ №---------от-------------2018 г.       </w:t>
            </w:r>
          </w:p>
        </w:tc>
        <w:tc>
          <w:tcPr>
            <w:tcW w:w="494" w:type="dxa"/>
            <w:tcBorders>
              <w:lef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ind w:left="-199" w:firstLine="133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ind w:left="-199" w:firstLine="20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СОГЛАСОВАНО</w:t>
            </w:r>
          </w:p>
          <w:p w:rsidR="00BE4FB0" w:rsidRDefault="00BE4FB0" w:rsidP="00AF2160">
            <w:pPr>
              <w:jc w:val="center"/>
              <w:rPr>
                <w:sz w:val="16"/>
                <w:szCs w:val="16"/>
              </w:rPr>
            </w:pPr>
          </w:p>
          <w:p w:rsidR="00BE4FB0" w:rsidRDefault="00BE4FB0" w:rsidP="00AF2160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Руководитель ШМО  _______________</w:t>
            </w:r>
          </w:p>
          <w:p w:rsidR="00BE4FB0" w:rsidRDefault="00BE4FB0" w:rsidP="00AF2160">
            <w:pPr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>
              <w:rPr>
                <w:sz w:val="8"/>
                <w:szCs w:val="8"/>
              </w:rPr>
              <w:t>расшифровка подписи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>Протокол №-------от--------------2018 г.</w:t>
            </w:r>
          </w:p>
        </w:tc>
      </w:tr>
    </w:tbl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>
      <w:pPr>
        <w:spacing w:line="360" w:lineRule="auto"/>
        <w:jc w:val="center"/>
      </w:pPr>
      <w:r>
        <w:rPr>
          <w:rFonts w:ascii="Arial Black" w:hAnsi="Arial Black" w:cs="Arial Black"/>
          <w:sz w:val="40"/>
          <w:szCs w:val="40"/>
        </w:rPr>
        <w:t>Рабочая программа</w:t>
      </w:r>
    </w:p>
    <w:p w:rsidR="00BE4FB0" w:rsidRDefault="00BE4FB0" w:rsidP="00BA7329">
      <w:pPr>
        <w:jc w:val="center"/>
      </w:pPr>
      <w:r>
        <w:t>по  музыке</w:t>
      </w:r>
    </w:p>
    <w:p w:rsidR="00BE4FB0" w:rsidRDefault="00BE4FB0" w:rsidP="00BA7329">
      <w:pPr>
        <w:jc w:val="center"/>
      </w:pPr>
    </w:p>
    <w:p w:rsidR="00BE4FB0" w:rsidRDefault="00BE4FB0" w:rsidP="00BA7329">
      <w:pPr>
        <w:spacing w:line="480" w:lineRule="auto"/>
        <w:jc w:val="center"/>
      </w:pPr>
      <w:r>
        <w:t>в 3 _______классе</w:t>
      </w:r>
    </w:p>
    <w:p w:rsidR="00BE4FB0" w:rsidRDefault="00BE4FB0" w:rsidP="00BA7329">
      <w:pPr>
        <w:spacing w:line="480" w:lineRule="auto"/>
        <w:jc w:val="center"/>
        <w:rPr>
          <w:sz w:val="16"/>
          <w:szCs w:val="16"/>
        </w:rPr>
      </w:pPr>
      <w:r>
        <w:t xml:space="preserve">Учитель: </w:t>
      </w:r>
      <w:proofErr w:type="spellStart"/>
      <w:r>
        <w:t>Хотенова</w:t>
      </w:r>
      <w:proofErr w:type="spellEnd"/>
      <w:r>
        <w:t xml:space="preserve"> Элла Владимировна</w:t>
      </w: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spacing w:line="480" w:lineRule="auto"/>
        <w:jc w:val="center"/>
        <w:rPr>
          <w:sz w:val="16"/>
          <w:szCs w:val="16"/>
        </w:rPr>
      </w:pPr>
      <w:r>
        <w:rPr>
          <w:rFonts w:ascii="Arial Black" w:hAnsi="Arial Black" w:cs="Arial Black"/>
        </w:rPr>
        <w:t xml:space="preserve">    2018-2019  </w:t>
      </w:r>
      <w:r>
        <w:rPr>
          <w:sz w:val="20"/>
          <w:szCs w:val="20"/>
        </w:rPr>
        <w:t>учебный год</w:t>
      </w: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spacing w:line="480" w:lineRule="auto"/>
      </w:pPr>
    </w:p>
    <w:p w:rsidR="00BE4FB0" w:rsidRDefault="00BE4FB0" w:rsidP="00BA7329">
      <w:pPr>
        <w:spacing w:line="480" w:lineRule="auto"/>
      </w:pPr>
    </w:p>
    <w:p w:rsidR="00BE4FB0" w:rsidRPr="00BA7329" w:rsidRDefault="00BE4FB0" w:rsidP="00BA732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г. Ярославль</w:t>
      </w:r>
    </w:p>
    <w:p w:rsidR="00BE4FB0" w:rsidRDefault="00BE4FB0" w:rsidP="00BA7329">
      <w:pPr>
        <w:jc w:val="center"/>
        <w:rPr>
          <w:rFonts w:ascii="Arial Black" w:hAnsi="Arial Black" w:cs="Arial Black"/>
        </w:rPr>
      </w:pPr>
    </w:p>
    <w:p w:rsidR="00BE4FB0" w:rsidRDefault="00BE4FB0" w:rsidP="00BA732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lastRenderedPageBreak/>
        <w:t>Муниципальное образовательное учреждение</w:t>
      </w:r>
    </w:p>
    <w:p w:rsidR="00BE4FB0" w:rsidRDefault="00BE4FB0" w:rsidP="00BA7329">
      <w:pPr>
        <w:jc w:val="center"/>
      </w:pPr>
      <w:r>
        <w:rPr>
          <w:rFonts w:ascii="Arial Black" w:hAnsi="Arial Black" w:cs="Arial Black"/>
        </w:rPr>
        <w:t>средняя общеобразовательная школа № 60</w:t>
      </w:r>
    </w:p>
    <w:p w:rsidR="00BE4FB0" w:rsidRDefault="00BE4FB0" w:rsidP="00BA7329">
      <w:pPr>
        <w:jc w:val="center"/>
      </w:pPr>
    </w:p>
    <w:tbl>
      <w:tblPr>
        <w:tblW w:w="0" w:type="auto"/>
        <w:tblInd w:w="3408" w:type="dxa"/>
        <w:tblLayout w:type="fixed"/>
        <w:tblLook w:val="0000" w:firstRow="0" w:lastRow="0" w:firstColumn="0" w:lastColumn="0" w:noHBand="0" w:noVBand="0"/>
      </w:tblPr>
      <w:tblGrid>
        <w:gridCol w:w="4515"/>
        <w:gridCol w:w="494"/>
        <w:gridCol w:w="4771"/>
      </w:tblGrid>
      <w:tr w:rsidR="00BE4FB0" w:rsidTr="00AF216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УТВЕРЖДАЮ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Директор школы  __________________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 xml:space="preserve">Приказ №---------от----------------2018 г.       </w:t>
            </w:r>
          </w:p>
        </w:tc>
        <w:tc>
          <w:tcPr>
            <w:tcW w:w="494" w:type="dxa"/>
            <w:tcBorders>
              <w:lef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B0" w:rsidRDefault="00BE4FB0" w:rsidP="00AF2160">
            <w:pPr>
              <w:snapToGrid w:val="0"/>
              <w:spacing w:line="360" w:lineRule="auto"/>
              <w:ind w:left="-199" w:firstLine="133"/>
              <w:jc w:val="center"/>
              <w:rPr>
                <w:b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ind w:left="-199" w:firstLine="20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СОГЛАСОВАНО</w:t>
            </w:r>
          </w:p>
          <w:p w:rsidR="00BE4FB0" w:rsidRDefault="00BE4FB0" w:rsidP="00AF2160">
            <w:pPr>
              <w:jc w:val="center"/>
              <w:rPr>
                <w:sz w:val="16"/>
                <w:szCs w:val="16"/>
              </w:rPr>
            </w:pPr>
          </w:p>
          <w:p w:rsidR="00BE4FB0" w:rsidRDefault="00BE4FB0" w:rsidP="00AF2160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Руководитель ШМО  _______________</w:t>
            </w:r>
          </w:p>
          <w:p w:rsidR="00BE4FB0" w:rsidRDefault="00BE4FB0" w:rsidP="00AF2160">
            <w:pPr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>
              <w:rPr>
                <w:sz w:val="8"/>
                <w:szCs w:val="8"/>
              </w:rPr>
              <w:t>расшифровка подписи</w:t>
            </w:r>
          </w:p>
          <w:p w:rsidR="00BE4FB0" w:rsidRDefault="00BE4FB0" w:rsidP="00AF2160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BE4FB0" w:rsidRDefault="00BE4FB0" w:rsidP="00AF216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BE4FB0" w:rsidRDefault="00BE4FB0" w:rsidP="00AF2160">
            <w:pPr>
              <w:spacing w:line="360" w:lineRule="auto"/>
              <w:jc w:val="center"/>
            </w:pPr>
            <w:r>
              <w:rPr>
                <w:i/>
              </w:rPr>
              <w:t>Протокол №-------от----------------2018 г.</w:t>
            </w:r>
          </w:p>
        </w:tc>
      </w:tr>
    </w:tbl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/>
    <w:p w:rsidR="00BE4FB0" w:rsidRDefault="00BE4FB0" w:rsidP="00BA7329">
      <w:pPr>
        <w:spacing w:line="360" w:lineRule="auto"/>
        <w:jc w:val="center"/>
      </w:pPr>
      <w:r>
        <w:rPr>
          <w:rFonts w:ascii="Arial Black" w:hAnsi="Arial Black" w:cs="Arial Black"/>
          <w:sz w:val="40"/>
          <w:szCs w:val="40"/>
        </w:rPr>
        <w:t>Рабочая программа</w:t>
      </w:r>
    </w:p>
    <w:p w:rsidR="00BE4FB0" w:rsidRDefault="00BE4FB0" w:rsidP="00BA7329">
      <w:pPr>
        <w:jc w:val="center"/>
      </w:pPr>
      <w:r>
        <w:t>по  музыке</w:t>
      </w:r>
    </w:p>
    <w:p w:rsidR="00BE4FB0" w:rsidRDefault="00BE4FB0" w:rsidP="00BA7329">
      <w:pPr>
        <w:jc w:val="center"/>
      </w:pPr>
    </w:p>
    <w:p w:rsidR="00BE4FB0" w:rsidRDefault="00BE4FB0" w:rsidP="00BA7329">
      <w:pPr>
        <w:spacing w:line="480" w:lineRule="auto"/>
        <w:jc w:val="center"/>
      </w:pPr>
      <w:r>
        <w:t>во 2_____________ классах</w:t>
      </w:r>
    </w:p>
    <w:p w:rsidR="00BE4FB0" w:rsidRDefault="00BE4FB0" w:rsidP="00BA7329">
      <w:pPr>
        <w:spacing w:line="480" w:lineRule="auto"/>
        <w:jc w:val="center"/>
        <w:rPr>
          <w:sz w:val="16"/>
          <w:szCs w:val="16"/>
        </w:rPr>
      </w:pPr>
      <w:r>
        <w:t xml:space="preserve">Учитель: </w:t>
      </w:r>
      <w:proofErr w:type="spellStart"/>
      <w:r>
        <w:t>Хотенова</w:t>
      </w:r>
      <w:proofErr w:type="spellEnd"/>
      <w:r>
        <w:t xml:space="preserve"> Элла Владимировна</w:t>
      </w: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spacing w:line="480" w:lineRule="auto"/>
        <w:jc w:val="center"/>
        <w:rPr>
          <w:sz w:val="16"/>
          <w:szCs w:val="16"/>
        </w:rPr>
      </w:pPr>
      <w:r>
        <w:rPr>
          <w:rFonts w:ascii="Arial Black" w:hAnsi="Arial Black" w:cs="Arial Black"/>
        </w:rPr>
        <w:t xml:space="preserve">    2018-2019   </w:t>
      </w:r>
      <w:r>
        <w:rPr>
          <w:sz w:val="20"/>
          <w:szCs w:val="20"/>
        </w:rPr>
        <w:t>учебный год</w:t>
      </w:r>
    </w:p>
    <w:p w:rsidR="00BE4FB0" w:rsidRDefault="00BE4FB0" w:rsidP="00BA7329">
      <w:pPr>
        <w:jc w:val="center"/>
        <w:rPr>
          <w:sz w:val="16"/>
          <w:szCs w:val="16"/>
        </w:rPr>
      </w:pPr>
    </w:p>
    <w:p w:rsidR="00BE4FB0" w:rsidRDefault="00BE4FB0" w:rsidP="00BA7329">
      <w:pPr>
        <w:spacing w:line="480" w:lineRule="auto"/>
      </w:pPr>
    </w:p>
    <w:p w:rsidR="00BE4FB0" w:rsidRDefault="00BE4FB0" w:rsidP="00BA7329">
      <w:pPr>
        <w:spacing w:line="480" w:lineRule="auto"/>
      </w:pPr>
    </w:p>
    <w:p w:rsidR="00BE4FB0" w:rsidRPr="00BA7329" w:rsidRDefault="00BE4FB0" w:rsidP="00BA732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г. Ярославль</w:t>
      </w:r>
    </w:p>
    <w:sectPr w:rsidR="00BE4FB0" w:rsidRPr="00BA7329" w:rsidSect="00320FB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B0" w:rsidRDefault="00BE4FB0" w:rsidP="00B06C7F">
      <w:r>
        <w:separator/>
      </w:r>
    </w:p>
  </w:endnote>
  <w:endnote w:type="continuationSeparator" w:id="0">
    <w:p w:rsidR="00BE4FB0" w:rsidRDefault="00BE4FB0" w:rsidP="00B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B0" w:rsidRDefault="00BE4FB0" w:rsidP="00B06C7F">
      <w:r>
        <w:separator/>
      </w:r>
    </w:p>
  </w:footnote>
  <w:footnote w:type="continuationSeparator" w:id="0">
    <w:p w:rsidR="00BE4FB0" w:rsidRDefault="00BE4FB0" w:rsidP="00B06C7F">
      <w:r>
        <w:continuationSeparator/>
      </w:r>
    </w:p>
  </w:footnote>
  <w:footnote w:id="1">
    <w:p w:rsidR="00BE4FB0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</w:footnote>
  <w:footnote w:id="2">
    <w:p w:rsidR="00BE4FB0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</w:footnote>
  <w:footnote w:id="3">
    <w:p w:rsidR="00BE4FB0" w:rsidRPr="000A1818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BE4FB0" w:rsidRDefault="00BE4FB0" w:rsidP="00B06C7F">
      <w:pPr>
        <w:pStyle w:val="af0"/>
      </w:pPr>
    </w:p>
  </w:footnote>
  <w:footnote w:id="4">
    <w:p w:rsidR="00BE4FB0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</w:footnote>
  <w:footnote w:id="5">
    <w:p w:rsidR="00BE4FB0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</w:footnote>
  <w:footnote w:id="6">
    <w:p w:rsidR="00BE4FB0" w:rsidRPr="000A1818" w:rsidRDefault="00BE4FB0" w:rsidP="00B06C7F">
      <w:pPr>
        <w:pStyle w:val="af0"/>
      </w:pPr>
      <w:r>
        <w:rPr>
          <w:rStyle w:val="a6"/>
        </w:rPr>
        <w:footnoteRef/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BE4FB0" w:rsidRDefault="00BE4FB0" w:rsidP="00B06C7F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E001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/>
        <w:sz w:val="18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6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7560A"/>
    <w:multiLevelType w:val="hybridMultilevel"/>
    <w:tmpl w:val="83FA8350"/>
    <w:lvl w:ilvl="0" w:tplc="4B5EB162">
      <w:start w:val="5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>
    <w:nsid w:val="48202D4C"/>
    <w:multiLevelType w:val="hybridMultilevel"/>
    <w:tmpl w:val="0C86DBA0"/>
    <w:lvl w:ilvl="0" w:tplc="1332D2D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0E06E1"/>
    <w:multiLevelType w:val="hybridMultilevel"/>
    <w:tmpl w:val="9D0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E47AF"/>
    <w:multiLevelType w:val="hybridMultilevel"/>
    <w:tmpl w:val="C1BAA178"/>
    <w:lvl w:ilvl="0" w:tplc="6FDCC06C">
      <w:start w:val="3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A39A6"/>
    <w:multiLevelType w:val="hybridMultilevel"/>
    <w:tmpl w:val="ABE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87"/>
    <w:rsid w:val="00004392"/>
    <w:rsid w:val="000044EB"/>
    <w:rsid w:val="000126F2"/>
    <w:rsid w:val="000521BF"/>
    <w:rsid w:val="000719BA"/>
    <w:rsid w:val="00071C1B"/>
    <w:rsid w:val="0007445C"/>
    <w:rsid w:val="00095912"/>
    <w:rsid w:val="0009696C"/>
    <w:rsid w:val="000A1818"/>
    <w:rsid w:val="000A2131"/>
    <w:rsid w:val="000A46B0"/>
    <w:rsid w:val="000C5283"/>
    <w:rsid w:val="000D571C"/>
    <w:rsid w:val="000F0145"/>
    <w:rsid w:val="00100339"/>
    <w:rsid w:val="001128C3"/>
    <w:rsid w:val="0013626B"/>
    <w:rsid w:val="00143B8E"/>
    <w:rsid w:val="00167DA0"/>
    <w:rsid w:val="001731AB"/>
    <w:rsid w:val="0017781D"/>
    <w:rsid w:val="001820B5"/>
    <w:rsid w:val="0018595E"/>
    <w:rsid w:val="00196D3F"/>
    <w:rsid w:val="001D1B31"/>
    <w:rsid w:val="001F1E55"/>
    <w:rsid w:val="002250DD"/>
    <w:rsid w:val="0025474D"/>
    <w:rsid w:val="00264BDA"/>
    <w:rsid w:val="00265B86"/>
    <w:rsid w:val="0027398B"/>
    <w:rsid w:val="00274B7A"/>
    <w:rsid w:val="002B6F27"/>
    <w:rsid w:val="002F1E4E"/>
    <w:rsid w:val="003114A5"/>
    <w:rsid w:val="00320FB0"/>
    <w:rsid w:val="003479C5"/>
    <w:rsid w:val="00371DF1"/>
    <w:rsid w:val="003B1837"/>
    <w:rsid w:val="003B1D4F"/>
    <w:rsid w:val="003D6387"/>
    <w:rsid w:val="003E1F04"/>
    <w:rsid w:val="003E24D4"/>
    <w:rsid w:val="003E37C2"/>
    <w:rsid w:val="003E69ED"/>
    <w:rsid w:val="003E78B0"/>
    <w:rsid w:val="0040106A"/>
    <w:rsid w:val="00402792"/>
    <w:rsid w:val="004074B1"/>
    <w:rsid w:val="00412E53"/>
    <w:rsid w:val="004373D8"/>
    <w:rsid w:val="004671FF"/>
    <w:rsid w:val="004952BE"/>
    <w:rsid w:val="004959E5"/>
    <w:rsid w:val="00496749"/>
    <w:rsid w:val="00497D0D"/>
    <w:rsid w:val="004A3824"/>
    <w:rsid w:val="004C73DB"/>
    <w:rsid w:val="004D6ECB"/>
    <w:rsid w:val="004F69B3"/>
    <w:rsid w:val="005338F7"/>
    <w:rsid w:val="00533FCC"/>
    <w:rsid w:val="00563987"/>
    <w:rsid w:val="0057368F"/>
    <w:rsid w:val="005854FA"/>
    <w:rsid w:val="00597C57"/>
    <w:rsid w:val="005A2835"/>
    <w:rsid w:val="005D55E9"/>
    <w:rsid w:val="006050C0"/>
    <w:rsid w:val="00620697"/>
    <w:rsid w:val="00621A31"/>
    <w:rsid w:val="006358BA"/>
    <w:rsid w:val="0064798B"/>
    <w:rsid w:val="006827AB"/>
    <w:rsid w:val="00684B65"/>
    <w:rsid w:val="006A78DE"/>
    <w:rsid w:val="006D3616"/>
    <w:rsid w:val="006E3B6B"/>
    <w:rsid w:val="006F4E9B"/>
    <w:rsid w:val="007052F7"/>
    <w:rsid w:val="00713077"/>
    <w:rsid w:val="00750183"/>
    <w:rsid w:val="00754DE9"/>
    <w:rsid w:val="0078402D"/>
    <w:rsid w:val="0079371D"/>
    <w:rsid w:val="007C7A62"/>
    <w:rsid w:val="007D3C86"/>
    <w:rsid w:val="007F3379"/>
    <w:rsid w:val="00800DC1"/>
    <w:rsid w:val="00806CC3"/>
    <w:rsid w:val="00816422"/>
    <w:rsid w:val="00824528"/>
    <w:rsid w:val="00842DCB"/>
    <w:rsid w:val="0084322D"/>
    <w:rsid w:val="00854AC3"/>
    <w:rsid w:val="00862CBB"/>
    <w:rsid w:val="008658EB"/>
    <w:rsid w:val="0088226E"/>
    <w:rsid w:val="008A02C0"/>
    <w:rsid w:val="008A4902"/>
    <w:rsid w:val="008B2F67"/>
    <w:rsid w:val="008C3B18"/>
    <w:rsid w:val="008E2DC7"/>
    <w:rsid w:val="00916370"/>
    <w:rsid w:val="00944980"/>
    <w:rsid w:val="00953441"/>
    <w:rsid w:val="009C03CC"/>
    <w:rsid w:val="00A00305"/>
    <w:rsid w:val="00A03A3B"/>
    <w:rsid w:val="00A22B03"/>
    <w:rsid w:val="00A34A3D"/>
    <w:rsid w:val="00A73683"/>
    <w:rsid w:val="00A8652F"/>
    <w:rsid w:val="00AB28FB"/>
    <w:rsid w:val="00AC1381"/>
    <w:rsid w:val="00AD076B"/>
    <w:rsid w:val="00AF2160"/>
    <w:rsid w:val="00B06C7F"/>
    <w:rsid w:val="00B3266D"/>
    <w:rsid w:val="00B368C2"/>
    <w:rsid w:val="00B77727"/>
    <w:rsid w:val="00BA7329"/>
    <w:rsid w:val="00BB0D65"/>
    <w:rsid w:val="00BB0F7A"/>
    <w:rsid w:val="00BC1B87"/>
    <w:rsid w:val="00BC720D"/>
    <w:rsid w:val="00BE246E"/>
    <w:rsid w:val="00BE358B"/>
    <w:rsid w:val="00BE3897"/>
    <w:rsid w:val="00BE4FB0"/>
    <w:rsid w:val="00C0129F"/>
    <w:rsid w:val="00C0504B"/>
    <w:rsid w:val="00C4422C"/>
    <w:rsid w:val="00C8188B"/>
    <w:rsid w:val="00C845E0"/>
    <w:rsid w:val="00CA1A48"/>
    <w:rsid w:val="00CA272B"/>
    <w:rsid w:val="00CB0021"/>
    <w:rsid w:val="00CC3869"/>
    <w:rsid w:val="00CE5326"/>
    <w:rsid w:val="00CF374C"/>
    <w:rsid w:val="00D45D44"/>
    <w:rsid w:val="00D85F35"/>
    <w:rsid w:val="00DD65DA"/>
    <w:rsid w:val="00DF340C"/>
    <w:rsid w:val="00E012FF"/>
    <w:rsid w:val="00E03B2A"/>
    <w:rsid w:val="00E06340"/>
    <w:rsid w:val="00E11B81"/>
    <w:rsid w:val="00E17A02"/>
    <w:rsid w:val="00E62D5D"/>
    <w:rsid w:val="00EB1CAC"/>
    <w:rsid w:val="00EE305A"/>
    <w:rsid w:val="00EF654E"/>
    <w:rsid w:val="00F05EDB"/>
    <w:rsid w:val="00F1705E"/>
    <w:rsid w:val="00F53253"/>
    <w:rsid w:val="00F70493"/>
    <w:rsid w:val="00F729B9"/>
    <w:rsid w:val="00F73924"/>
    <w:rsid w:val="00F95219"/>
    <w:rsid w:val="00FA0F70"/>
    <w:rsid w:val="00FB3F37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A732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C1B8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B87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C1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C1B87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BC1B87"/>
    <w:rPr>
      <w:rFonts w:ascii="Symbol" w:hAnsi="Symbol"/>
    </w:rPr>
  </w:style>
  <w:style w:type="character" w:customStyle="1" w:styleId="WW8Num4z0">
    <w:name w:val="WW8Num4z0"/>
    <w:uiPriority w:val="99"/>
    <w:rsid w:val="00BC1B87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BC1B87"/>
    <w:rPr>
      <w:rFonts w:ascii="Symbol" w:hAnsi="Symbol"/>
    </w:rPr>
  </w:style>
  <w:style w:type="character" w:customStyle="1" w:styleId="WW8Num6z0">
    <w:name w:val="WW8Num6z0"/>
    <w:uiPriority w:val="99"/>
    <w:rsid w:val="00BC1B87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BC1B87"/>
    <w:rPr>
      <w:rFonts w:ascii="Symbol" w:hAnsi="Symbol"/>
    </w:rPr>
  </w:style>
  <w:style w:type="character" w:customStyle="1" w:styleId="WW8Num8z0">
    <w:name w:val="WW8Num8z0"/>
    <w:uiPriority w:val="99"/>
    <w:rsid w:val="00BC1B87"/>
    <w:rPr>
      <w:rFonts w:ascii="Symbol" w:hAnsi="Symbol"/>
    </w:rPr>
  </w:style>
  <w:style w:type="character" w:customStyle="1" w:styleId="WW8Num9z0">
    <w:name w:val="WW8Num9z0"/>
    <w:uiPriority w:val="99"/>
    <w:rsid w:val="00BC1B87"/>
    <w:rPr>
      <w:rFonts w:ascii="Symbol" w:hAnsi="Symbol"/>
    </w:rPr>
  </w:style>
  <w:style w:type="character" w:customStyle="1" w:styleId="WW8Num9z1">
    <w:name w:val="WW8Num9z1"/>
    <w:uiPriority w:val="99"/>
    <w:rsid w:val="00BC1B87"/>
    <w:rPr>
      <w:rFonts w:ascii="Courier New" w:hAnsi="Courier New"/>
    </w:rPr>
  </w:style>
  <w:style w:type="character" w:customStyle="1" w:styleId="WW8Num9z2">
    <w:name w:val="WW8Num9z2"/>
    <w:uiPriority w:val="99"/>
    <w:rsid w:val="00BC1B87"/>
    <w:rPr>
      <w:rFonts w:ascii="Wingdings" w:hAnsi="Wingdings"/>
    </w:rPr>
  </w:style>
  <w:style w:type="character" w:customStyle="1" w:styleId="WW8Num9z3">
    <w:name w:val="WW8Num9z3"/>
    <w:uiPriority w:val="99"/>
    <w:rsid w:val="00BC1B87"/>
    <w:rPr>
      <w:rFonts w:ascii="Symbol" w:hAnsi="Symbol"/>
    </w:rPr>
  </w:style>
  <w:style w:type="character" w:customStyle="1" w:styleId="WW8Num1z1">
    <w:name w:val="WW8Num1z1"/>
    <w:uiPriority w:val="99"/>
    <w:rsid w:val="00BC1B87"/>
    <w:rPr>
      <w:rFonts w:ascii="Symbol" w:hAnsi="Symbol"/>
    </w:rPr>
  </w:style>
  <w:style w:type="character" w:customStyle="1" w:styleId="WW8Num2z0">
    <w:name w:val="WW8Num2z0"/>
    <w:uiPriority w:val="99"/>
    <w:rsid w:val="00BC1B87"/>
    <w:rPr>
      <w:rFonts w:ascii="Symbol" w:hAnsi="Symbol"/>
    </w:rPr>
  </w:style>
  <w:style w:type="character" w:customStyle="1" w:styleId="WW8Num2z1">
    <w:name w:val="WW8Num2z1"/>
    <w:uiPriority w:val="99"/>
    <w:rsid w:val="00BC1B87"/>
    <w:rPr>
      <w:rFonts w:ascii="Courier New" w:hAnsi="Courier New"/>
    </w:rPr>
  </w:style>
  <w:style w:type="character" w:customStyle="1" w:styleId="WW8Num2z2">
    <w:name w:val="WW8Num2z2"/>
    <w:uiPriority w:val="99"/>
    <w:rsid w:val="00BC1B87"/>
    <w:rPr>
      <w:rFonts w:ascii="Wingdings" w:hAnsi="Wingdings"/>
    </w:rPr>
  </w:style>
  <w:style w:type="character" w:customStyle="1" w:styleId="WW8Num3z1">
    <w:name w:val="WW8Num3z1"/>
    <w:uiPriority w:val="99"/>
    <w:rsid w:val="00BC1B87"/>
    <w:rPr>
      <w:rFonts w:ascii="Courier New" w:hAnsi="Courier New"/>
    </w:rPr>
  </w:style>
  <w:style w:type="character" w:customStyle="1" w:styleId="WW8Num3z2">
    <w:name w:val="WW8Num3z2"/>
    <w:uiPriority w:val="99"/>
    <w:rsid w:val="00BC1B87"/>
    <w:rPr>
      <w:rFonts w:ascii="Wingdings" w:hAnsi="Wingdings"/>
    </w:rPr>
  </w:style>
  <w:style w:type="character" w:customStyle="1" w:styleId="WW8Num4z1">
    <w:name w:val="WW8Num4z1"/>
    <w:uiPriority w:val="99"/>
    <w:rsid w:val="00BC1B87"/>
    <w:rPr>
      <w:rFonts w:ascii="Courier New" w:hAnsi="Courier New"/>
    </w:rPr>
  </w:style>
  <w:style w:type="character" w:customStyle="1" w:styleId="WW8Num4z2">
    <w:name w:val="WW8Num4z2"/>
    <w:uiPriority w:val="99"/>
    <w:rsid w:val="00BC1B87"/>
    <w:rPr>
      <w:rFonts w:ascii="Wingdings" w:hAnsi="Wingdings"/>
    </w:rPr>
  </w:style>
  <w:style w:type="character" w:customStyle="1" w:styleId="WW8Num4z3">
    <w:name w:val="WW8Num4z3"/>
    <w:uiPriority w:val="99"/>
    <w:rsid w:val="00BC1B87"/>
    <w:rPr>
      <w:rFonts w:ascii="Symbol" w:hAnsi="Symbol"/>
    </w:rPr>
  </w:style>
  <w:style w:type="character" w:customStyle="1" w:styleId="WW8Num5z1">
    <w:name w:val="WW8Num5z1"/>
    <w:uiPriority w:val="99"/>
    <w:rsid w:val="00BC1B87"/>
    <w:rPr>
      <w:rFonts w:ascii="Courier New" w:hAnsi="Courier New"/>
    </w:rPr>
  </w:style>
  <w:style w:type="character" w:customStyle="1" w:styleId="WW8Num5z2">
    <w:name w:val="WW8Num5z2"/>
    <w:uiPriority w:val="99"/>
    <w:rsid w:val="00BC1B87"/>
    <w:rPr>
      <w:rFonts w:ascii="Wingdings" w:hAnsi="Wingdings"/>
    </w:rPr>
  </w:style>
  <w:style w:type="character" w:customStyle="1" w:styleId="WW8Num6z1">
    <w:name w:val="WW8Num6z1"/>
    <w:uiPriority w:val="99"/>
    <w:rsid w:val="00BC1B87"/>
    <w:rPr>
      <w:rFonts w:ascii="Courier New" w:hAnsi="Courier New"/>
    </w:rPr>
  </w:style>
  <w:style w:type="character" w:customStyle="1" w:styleId="WW8Num6z2">
    <w:name w:val="WW8Num6z2"/>
    <w:uiPriority w:val="99"/>
    <w:rsid w:val="00BC1B87"/>
    <w:rPr>
      <w:rFonts w:ascii="Wingdings" w:hAnsi="Wingdings"/>
    </w:rPr>
  </w:style>
  <w:style w:type="character" w:customStyle="1" w:styleId="WW8Num6z3">
    <w:name w:val="WW8Num6z3"/>
    <w:uiPriority w:val="99"/>
    <w:rsid w:val="00BC1B87"/>
    <w:rPr>
      <w:rFonts w:ascii="Symbol" w:hAnsi="Symbol"/>
    </w:rPr>
  </w:style>
  <w:style w:type="character" w:customStyle="1" w:styleId="WW8Num8z1">
    <w:name w:val="WW8Num8z1"/>
    <w:uiPriority w:val="99"/>
    <w:rsid w:val="00BC1B87"/>
    <w:rPr>
      <w:rFonts w:ascii="Courier New" w:hAnsi="Courier New"/>
    </w:rPr>
  </w:style>
  <w:style w:type="character" w:customStyle="1" w:styleId="WW8Num8z2">
    <w:name w:val="WW8Num8z2"/>
    <w:uiPriority w:val="99"/>
    <w:rsid w:val="00BC1B87"/>
    <w:rPr>
      <w:rFonts w:ascii="Wingdings" w:hAnsi="Wingdings"/>
    </w:rPr>
  </w:style>
  <w:style w:type="character" w:customStyle="1" w:styleId="WW8Num10z0">
    <w:name w:val="WW8Num10z0"/>
    <w:uiPriority w:val="99"/>
    <w:rsid w:val="00BC1B87"/>
    <w:rPr>
      <w:rFonts w:ascii="Wingdings" w:hAnsi="Wingdings"/>
    </w:rPr>
  </w:style>
  <w:style w:type="character" w:customStyle="1" w:styleId="WW8Num10z1">
    <w:name w:val="WW8Num10z1"/>
    <w:uiPriority w:val="99"/>
    <w:rsid w:val="00BC1B87"/>
    <w:rPr>
      <w:rFonts w:ascii="Courier New" w:hAnsi="Courier New"/>
    </w:rPr>
  </w:style>
  <w:style w:type="character" w:customStyle="1" w:styleId="WW8Num10z3">
    <w:name w:val="WW8Num10z3"/>
    <w:uiPriority w:val="99"/>
    <w:rsid w:val="00BC1B87"/>
    <w:rPr>
      <w:rFonts w:ascii="Symbol" w:hAnsi="Symbol"/>
    </w:rPr>
  </w:style>
  <w:style w:type="character" w:customStyle="1" w:styleId="WW8Num11z0">
    <w:name w:val="WW8Num11z0"/>
    <w:uiPriority w:val="99"/>
    <w:rsid w:val="00BC1B87"/>
    <w:rPr>
      <w:rFonts w:ascii="Symbol" w:hAnsi="Symbol"/>
    </w:rPr>
  </w:style>
  <w:style w:type="character" w:customStyle="1" w:styleId="WW8Num11z1">
    <w:name w:val="WW8Num11z1"/>
    <w:uiPriority w:val="99"/>
    <w:rsid w:val="00BC1B87"/>
    <w:rPr>
      <w:rFonts w:ascii="Courier New" w:hAnsi="Courier New"/>
    </w:rPr>
  </w:style>
  <w:style w:type="character" w:customStyle="1" w:styleId="WW8Num11z2">
    <w:name w:val="WW8Num11z2"/>
    <w:uiPriority w:val="99"/>
    <w:rsid w:val="00BC1B87"/>
    <w:rPr>
      <w:rFonts w:ascii="Wingdings" w:hAnsi="Wingdings"/>
    </w:rPr>
  </w:style>
  <w:style w:type="character" w:customStyle="1" w:styleId="WW8Num12z0">
    <w:name w:val="WW8Num12z0"/>
    <w:uiPriority w:val="99"/>
    <w:rsid w:val="00BC1B87"/>
    <w:rPr>
      <w:rFonts w:ascii="Symbol" w:hAnsi="Symbol"/>
    </w:rPr>
  </w:style>
  <w:style w:type="character" w:customStyle="1" w:styleId="WW8Num12z1">
    <w:name w:val="WW8Num12z1"/>
    <w:uiPriority w:val="99"/>
    <w:rsid w:val="00BC1B87"/>
    <w:rPr>
      <w:rFonts w:ascii="Courier New" w:hAnsi="Courier New"/>
    </w:rPr>
  </w:style>
  <w:style w:type="character" w:customStyle="1" w:styleId="WW8Num12z2">
    <w:name w:val="WW8Num12z2"/>
    <w:uiPriority w:val="99"/>
    <w:rsid w:val="00BC1B87"/>
    <w:rPr>
      <w:rFonts w:ascii="Wingdings" w:hAnsi="Wingdings"/>
    </w:rPr>
  </w:style>
  <w:style w:type="character" w:customStyle="1" w:styleId="WW8Num13z1">
    <w:name w:val="WW8Num13z1"/>
    <w:uiPriority w:val="99"/>
    <w:rsid w:val="00BC1B87"/>
    <w:rPr>
      <w:rFonts w:ascii="Courier New" w:hAnsi="Courier New"/>
    </w:rPr>
  </w:style>
  <w:style w:type="character" w:customStyle="1" w:styleId="WW8Num13z2">
    <w:name w:val="WW8Num13z2"/>
    <w:uiPriority w:val="99"/>
    <w:rsid w:val="00BC1B87"/>
    <w:rPr>
      <w:rFonts w:ascii="Wingdings" w:hAnsi="Wingdings"/>
    </w:rPr>
  </w:style>
  <w:style w:type="character" w:customStyle="1" w:styleId="WW8Num13z3">
    <w:name w:val="WW8Num13z3"/>
    <w:uiPriority w:val="99"/>
    <w:rsid w:val="00BC1B87"/>
    <w:rPr>
      <w:rFonts w:ascii="Symbol" w:hAnsi="Symbol"/>
    </w:rPr>
  </w:style>
  <w:style w:type="character" w:customStyle="1" w:styleId="WW8Num14z0">
    <w:name w:val="WW8Num14z0"/>
    <w:uiPriority w:val="99"/>
    <w:rsid w:val="00BC1B87"/>
    <w:rPr>
      <w:rFonts w:ascii="Wingdings" w:hAnsi="Wingdings"/>
    </w:rPr>
  </w:style>
  <w:style w:type="character" w:customStyle="1" w:styleId="WW8Num14z1">
    <w:name w:val="WW8Num14z1"/>
    <w:uiPriority w:val="99"/>
    <w:rsid w:val="00BC1B87"/>
    <w:rPr>
      <w:rFonts w:ascii="Courier New" w:hAnsi="Courier New"/>
    </w:rPr>
  </w:style>
  <w:style w:type="character" w:customStyle="1" w:styleId="WW8Num14z3">
    <w:name w:val="WW8Num14z3"/>
    <w:uiPriority w:val="99"/>
    <w:rsid w:val="00BC1B87"/>
    <w:rPr>
      <w:rFonts w:ascii="Symbol" w:hAnsi="Symbol"/>
    </w:rPr>
  </w:style>
  <w:style w:type="character" w:customStyle="1" w:styleId="11">
    <w:name w:val="Основной шрифт абзаца1"/>
    <w:uiPriority w:val="99"/>
    <w:rsid w:val="00BC1B87"/>
  </w:style>
  <w:style w:type="character" w:customStyle="1" w:styleId="a3">
    <w:name w:val="Название Знак"/>
    <w:basedOn w:val="11"/>
    <w:uiPriority w:val="99"/>
    <w:rsid w:val="00BC1B87"/>
    <w:rPr>
      <w:rFonts w:cs="Times New Roman"/>
      <w:b/>
      <w:bCs/>
      <w:sz w:val="28"/>
      <w:szCs w:val="28"/>
    </w:rPr>
  </w:style>
  <w:style w:type="character" w:customStyle="1" w:styleId="31">
    <w:name w:val="Основной текст 3 Знак"/>
    <w:basedOn w:val="11"/>
    <w:uiPriority w:val="99"/>
    <w:rsid w:val="00BC1B87"/>
    <w:rPr>
      <w:rFonts w:cs="Times New Roman"/>
      <w:sz w:val="16"/>
      <w:szCs w:val="16"/>
    </w:rPr>
  </w:style>
  <w:style w:type="character" w:customStyle="1" w:styleId="a4">
    <w:name w:val="Текст сноски Знак"/>
    <w:basedOn w:val="11"/>
    <w:uiPriority w:val="99"/>
    <w:rsid w:val="00BC1B87"/>
    <w:rPr>
      <w:rFonts w:cs="Times New Roman"/>
    </w:rPr>
  </w:style>
  <w:style w:type="character" w:customStyle="1" w:styleId="a5">
    <w:name w:val="Символ сноски"/>
    <w:uiPriority w:val="99"/>
    <w:rsid w:val="00BC1B87"/>
    <w:rPr>
      <w:vertAlign w:val="superscript"/>
    </w:rPr>
  </w:style>
  <w:style w:type="character" w:styleId="a6">
    <w:name w:val="footnote reference"/>
    <w:basedOn w:val="a0"/>
    <w:uiPriority w:val="99"/>
    <w:rsid w:val="00BC1B87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BC1B87"/>
    <w:rPr>
      <w:vertAlign w:val="superscript"/>
    </w:rPr>
  </w:style>
  <w:style w:type="character" w:customStyle="1" w:styleId="WW-">
    <w:name w:val="WW-Символы концевой сноски"/>
    <w:uiPriority w:val="99"/>
    <w:rsid w:val="00BC1B87"/>
  </w:style>
  <w:style w:type="character" w:customStyle="1" w:styleId="a8">
    <w:name w:val="Символ нумерации"/>
    <w:uiPriority w:val="99"/>
    <w:rsid w:val="00BC1B87"/>
  </w:style>
  <w:style w:type="character" w:styleId="a9">
    <w:name w:val="endnote reference"/>
    <w:basedOn w:val="a0"/>
    <w:uiPriority w:val="99"/>
    <w:rsid w:val="00BC1B87"/>
    <w:rPr>
      <w:rFonts w:cs="Times New Roman"/>
      <w:vertAlign w:val="superscript"/>
    </w:rPr>
  </w:style>
  <w:style w:type="paragraph" w:customStyle="1" w:styleId="aa">
    <w:name w:val="Заголовок"/>
    <w:basedOn w:val="a"/>
    <w:next w:val="ab"/>
    <w:uiPriority w:val="99"/>
    <w:rsid w:val="00BC1B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BC1B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BC1B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b"/>
    <w:uiPriority w:val="99"/>
    <w:rsid w:val="00BC1B87"/>
    <w:rPr>
      <w:rFonts w:cs="Mangal"/>
    </w:rPr>
  </w:style>
  <w:style w:type="paragraph" w:customStyle="1" w:styleId="12">
    <w:name w:val="Название1"/>
    <w:basedOn w:val="a"/>
    <w:uiPriority w:val="99"/>
    <w:rsid w:val="00BC1B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BC1B87"/>
    <w:pPr>
      <w:suppressLineNumbers/>
    </w:pPr>
    <w:rPr>
      <w:rFonts w:cs="Mangal"/>
    </w:rPr>
  </w:style>
  <w:style w:type="paragraph" w:styleId="ae">
    <w:name w:val="Subtitle"/>
    <w:basedOn w:val="a"/>
    <w:next w:val="a"/>
    <w:link w:val="af"/>
    <w:uiPriority w:val="99"/>
    <w:qFormat/>
    <w:rsid w:val="00BC1B87"/>
    <w:pPr>
      <w:spacing w:after="60"/>
      <w:jc w:val="center"/>
    </w:pPr>
    <w:rPr>
      <w:rFonts w:ascii="Cambria" w:hAnsi="Cambria" w:cs="Cambria"/>
    </w:rPr>
  </w:style>
  <w:style w:type="character" w:customStyle="1" w:styleId="af">
    <w:name w:val="Подзаголовок Знак"/>
    <w:basedOn w:val="a0"/>
    <w:link w:val="ae"/>
    <w:uiPriority w:val="99"/>
    <w:locked/>
    <w:rsid w:val="00BC1B87"/>
    <w:rPr>
      <w:rFonts w:ascii="Cambria" w:hAnsi="Cambria" w:cs="Cambria"/>
      <w:sz w:val="24"/>
      <w:szCs w:val="24"/>
      <w:lang w:eastAsia="ar-SA" w:bidi="ar-SA"/>
    </w:rPr>
  </w:style>
  <w:style w:type="paragraph" w:customStyle="1" w:styleId="14">
    <w:name w:val="Основной 1 см"/>
    <w:basedOn w:val="a"/>
    <w:uiPriority w:val="99"/>
    <w:rsid w:val="00BC1B87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uiPriority w:val="99"/>
    <w:rsid w:val="00BC1B87"/>
    <w:pPr>
      <w:spacing w:after="120" w:line="480" w:lineRule="auto"/>
    </w:pPr>
  </w:style>
  <w:style w:type="paragraph" w:styleId="af0">
    <w:name w:val="footnote text"/>
    <w:basedOn w:val="a"/>
    <w:link w:val="15"/>
    <w:uiPriority w:val="99"/>
    <w:rsid w:val="00BC1B87"/>
    <w:pPr>
      <w:autoSpaceDE w:val="0"/>
    </w:pPr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BC1B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Title"/>
    <w:basedOn w:val="a"/>
    <w:next w:val="ae"/>
    <w:link w:val="16"/>
    <w:uiPriority w:val="99"/>
    <w:qFormat/>
    <w:rsid w:val="00BC1B87"/>
    <w:pPr>
      <w:autoSpaceDE w:val="0"/>
      <w:jc w:val="center"/>
    </w:pPr>
    <w:rPr>
      <w:b/>
      <w:bCs/>
      <w:sz w:val="28"/>
      <w:szCs w:val="28"/>
    </w:rPr>
  </w:style>
  <w:style w:type="character" w:customStyle="1" w:styleId="16">
    <w:name w:val="Название Знак1"/>
    <w:basedOn w:val="a0"/>
    <w:link w:val="af1"/>
    <w:uiPriority w:val="99"/>
    <w:locked/>
    <w:rsid w:val="00BC1B8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310">
    <w:name w:val="Основной текст 31"/>
    <w:basedOn w:val="a"/>
    <w:uiPriority w:val="99"/>
    <w:rsid w:val="00BC1B87"/>
    <w:pPr>
      <w:spacing w:after="120"/>
    </w:pPr>
    <w:rPr>
      <w:sz w:val="16"/>
      <w:szCs w:val="16"/>
    </w:rPr>
  </w:style>
  <w:style w:type="paragraph" w:customStyle="1" w:styleId="Magistornew">
    <w:name w:val="Magistor new"/>
    <w:basedOn w:val="a"/>
    <w:uiPriority w:val="99"/>
    <w:rsid w:val="00BC1B87"/>
    <w:pPr>
      <w:widowControl w:val="0"/>
      <w:shd w:val="clear" w:color="auto" w:fill="FFFFFF"/>
      <w:autoSpaceDE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paragraph" w:customStyle="1" w:styleId="MagistorNew0">
    <w:name w:val="Magistor New"/>
    <w:basedOn w:val="a"/>
    <w:uiPriority w:val="99"/>
    <w:rsid w:val="00BC1B87"/>
    <w:pPr>
      <w:widowControl w:val="0"/>
      <w:shd w:val="clear" w:color="auto" w:fill="FFFFFF"/>
      <w:autoSpaceDE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customStyle="1" w:styleId="af2">
    <w:name w:val="Содержимое таблицы"/>
    <w:basedOn w:val="a"/>
    <w:uiPriority w:val="99"/>
    <w:rsid w:val="00BC1B87"/>
    <w:pPr>
      <w:suppressLineNumbers/>
    </w:pPr>
  </w:style>
  <w:style w:type="paragraph" w:customStyle="1" w:styleId="af3">
    <w:name w:val="Заголовок таблицы"/>
    <w:basedOn w:val="af2"/>
    <w:uiPriority w:val="99"/>
    <w:rsid w:val="00BC1B87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semiHidden/>
    <w:rsid w:val="00BC1B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BC1B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semiHidden/>
    <w:rsid w:val="00BC1B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BC1B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8">
    <w:name w:val="List Paragraph"/>
    <w:basedOn w:val="a"/>
    <w:uiPriority w:val="99"/>
    <w:qFormat/>
    <w:rsid w:val="00BC1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0"/>
    <w:uiPriority w:val="99"/>
    <w:rsid w:val="00BC1B87"/>
    <w:rPr>
      <w:rFonts w:cs="Times New Roman"/>
      <w:color w:val="0000FF"/>
      <w:u w:val="single"/>
    </w:rPr>
  </w:style>
  <w:style w:type="paragraph" w:styleId="afa">
    <w:name w:val="Normal (Web)"/>
    <w:basedOn w:val="a"/>
    <w:uiPriority w:val="99"/>
    <w:rsid w:val="00C0129F"/>
    <w:pPr>
      <w:spacing w:before="100" w:beforeAutospacing="1" w:after="100" w:afterAutospacing="1"/>
      <w:jc w:val="both"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rsid w:val="0079371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79371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9638</Words>
  <Characters>54939</Characters>
  <Application>Microsoft Office Word</Application>
  <DocSecurity>0</DocSecurity>
  <Lines>457</Lines>
  <Paragraphs>128</Paragraphs>
  <ScaleCrop>false</ScaleCrop>
  <Company/>
  <LinksUpToDate>false</LinksUpToDate>
  <CharactersWithSpaces>64449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Учитель</cp:lastModifiedBy>
  <cp:revision>54</cp:revision>
  <cp:lastPrinted>2017-06-20T08:29:00Z</cp:lastPrinted>
  <dcterms:created xsi:type="dcterms:W3CDTF">2014-09-13T09:31:00Z</dcterms:created>
  <dcterms:modified xsi:type="dcterms:W3CDTF">2018-11-22T07:13:00Z</dcterms:modified>
</cp:coreProperties>
</file>